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F4EB" w14:textId="77777777" w:rsidR="009337A5" w:rsidRDefault="009337A5" w:rsidP="00412177">
      <w:pPr>
        <w:ind w:left="720"/>
      </w:pPr>
    </w:p>
    <w:p w14:paraId="3779C28C" w14:textId="77777777" w:rsidR="009337A5" w:rsidRDefault="009337A5"/>
    <w:p w14:paraId="55295345" w14:textId="77777777" w:rsidR="009337A5" w:rsidRDefault="009337A5"/>
    <w:p w14:paraId="2D6C52D0" w14:textId="77777777" w:rsidR="009337A5" w:rsidRDefault="009337A5"/>
    <w:p w14:paraId="2FB1B9C0" w14:textId="77777777" w:rsidR="009337A5" w:rsidRDefault="009337A5"/>
    <w:p w14:paraId="502FB977" w14:textId="77777777" w:rsidR="009337A5" w:rsidRDefault="009337A5"/>
    <w:p w14:paraId="51EAE558" w14:textId="77777777" w:rsidR="009337A5" w:rsidRDefault="009337A5"/>
    <w:tbl>
      <w:tblPr>
        <w:tblW w:w="9747" w:type="dxa"/>
        <w:tblInd w:w="142" w:type="dxa"/>
        <w:tblLayout w:type="fixed"/>
        <w:tblLook w:val="04A0" w:firstRow="1" w:lastRow="0" w:firstColumn="1" w:lastColumn="0" w:noHBand="0" w:noVBand="1"/>
      </w:tblPr>
      <w:tblGrid>
        <w:gridCol w:w="9747"/>
      </w:tblGrid>
      <w:tr w:rsidR="009337A5" w14:paraId="2F7E0D81" w14:textId="77777777" w:rsidTr="00AB7603">
        <w:trPr>
          <w:trHeight w:val="6007"/>
        </w:trPr>
        <w:tc>
          <w:tcPr>
            <w:tcW w:w="9747" w:type="dxa"/>
          </w:tcPr>
          <w:p w14:paraId="3B6D3603" w14:textId="77777777" w:rsidR="009337A5" w:rsidRDefault="00000000">
            <w:pPr>
              <w:pStyle w:val="af9"/>
              <w:widowControl w:val="0"/>
              <w:jc w:val="right"/>
              <w:rPr>
                <w:lang w:val="ro-RO"/>
              </w:rPr>
            </w:pPr>
            <w:r>
              <w:rPr>
                <w:lang w:val="ro-RO"/>
              </w:rPr>
              <w:t xml:space="preserve"> </w:t>
            </w:r>
          </w:p>
          <w:p w14:paraId="67BDF125" w14:textId="77777777" w:rsidR="009337A5" w:rsidRDefault="009337A5">
            <w:pPr>
              <w:widowControl w:val="0"/>
              <w:jc w:val="center"/>
              <w:rPr>
                <w:b/>
                <w:caps/>
                <w:sz w:val="60"/>
                <w:szCs w:val="60"/>
              </w:rPr>
            </w:pPr>
          </w:p>
          <w:p w14:paraId="7CD91365" w14:textId="77777777" w:rsidR="009337A5" w:rsidRDefault="009337A5">
            <w:pPr>
              <w:widowControl w:val="0"/>
              <w:jc w:val="center"/>
              <w:rPr>
                <w:b/>
                <w:caps/>
                <w:sz w:val="60"/>
                <w:szCs w:val="60"/>
              </w:rPr>
            </w:pPr>
          </w:p>
          <w:p w14:paraId="2ECA0CAB" w14:textId="77777777" w:rsidR="009337A5" w:rsidRDefault="00000000">
            <w:pPr>
              <w:widowControl w:val="0"/>
              <w:jc w:val="center"/>
              <w:rPr>
                <w:b/>
                <w:caps/>
                <w:sz w:val="60"/>
                <w:szCs w:val="60"/>
              </w:rPr>
            </w:pPr>
            <w:r>
              <w:rPr>
                <w:b/>
                <w:caps/>
                <w:sz w:val="60"/>
                <w:szCs w:val="60"/>
              </w:rPr>
              <w:t>DOCUMENTAŢIA de atribuire</w:t>
            </w:r>
          </w:p>
          <w:p w14:paraId="1854C315" w14:textId="77777777" w:rsidR="009337A5" w:rsidRDefault="009337A5">
            <w:pPr>
              <w:widowControl w:val="0"/>
              <w:jc w:val="center"/>
              <w:rPr>
                <w:b/>
                <w:sz w:val="40"/>
                <w:szCs w:val="40"/>
              </w:rPr>
            </w:pPr>
          </w:p>
          <w:p w14:paraId="06CCB0A2" w14:textId="77777777" w:rsidR="009337A5" w:rsidRDefault="009337A5">
            <w:pPr>
              <w:widowControl w:val="0"/>
              <w:ind w:firstLine="709"/>
              <w:jc w:val="both"/>
              <w:rPr>
                <w:b/>
              </w:rPr>
            </w:pPr>
          </w:p>
          <w:p w14:paraId="75A0EC92" w14:textId="77777777" w:rsidR="009337A5" w:rsidRDefault="009337A5">
            <w:pPr>
              <w:widowControl w:val="0"/>
              <w:ind w:firstLine="709"/>
              <w:jc w:val="both"/>
              <w:rPr>
                <w:b/>
              </w:rPr>
            </w:pPr>
          </w:p>
          <w:p w14:paraId="39A0A64F" w14:textId="77777777" w:rsidR="009337A5" w:rsidRDefault="009337A5" w:rsidP="00AB7603">
            <w:pPr>
              <w:widowControl w:val="0"/>
              <w:ind w:firstLine="709"/>
              <w:jc w:val="both"/>
              <w:rPr>
                <w:b/>
              </w:rPr>
            </w:pPr>
          </w:p>
          <w:p w14:paraId="6318F58C" w14:textId="77777777" w:rsidR="009337A5" w:rsidRDefault="009337A5" w:rsidP="00AB7603">
            <w:pPr>
              <w:widowControl w:val="0"/>
              <w:ind w:firstLine="709"/>
              <w:jc w:val="both"/>
              <w:rPr>
                <w:b/>
                <w:sz w:val="48"/>
              </w:rPr>
            </w:pPr>
          </w:p>
          <w:p w14:paraId="4F90D553" w14:textId="77777777" w:rsidR="009337A5" w:rsidRDefault="00AB7603" w:rsidP="00AB7603">
            <w:pPr>
              <w:widowControl w:val="0"/>
              <w:ind w:left="-244"/>
              <w:jc w:val="both"/>
              <w:rPr>
                <w:b/>
                <w:sz w:val="36"/>
                <w:szCs w:val="36"/>
                <w:u w:val="single"/>
              </w:rPr>
            </w:pPr>
            <w:r>
              <w:rPr>
                <w:sz w:val="32"/>
                <w:szCs w:val="32"/>
              </w:rPr>
              <w:t xml:space="preserve">  Obiectul achiziției:</w:t>
            </w:r>
            <w:r>
              <w:rPr>
                <w:b/>
                <w:sz w:val="32"/>
                <w:szCs w:val="32"/>
              </w:rPr>
              <w:t xml:space="preserve"> </w:t>
            </w:r>
            <w:r>
              <w:rPr>
                <w:b/>
                <w:sz w:val="32"/>
                <w:szCs w:val="32"/>
              </w:rPr>
              <w:tab/>
            </w:r>
            <w:r>
              <w:rPr>
                <w:b/>
                <w:sz w:val="36"/>
                <w:szCs w:val="36"/>
                <w:u w:val="single"/>
              </w:rPr>
              <w:t xml:space="preserve">Servicii de </w:t>
            </w:r>
            <w:r w:rsidR="00412177">
              <w:rPr>
                <w:b/>
                <w:sz w:val="36"/>
                <w:szCs w:val="36"/>
                <w:u w:val="single"/>
              </w:rPr>
              <w:t>asigurare</w:t>
            </w:r>
          </w:p>
          <w:p w14:paraId="0254A65A" w14:textId="77777777" w:rsidR="009337A5" w:rsidRDefault="00000000" w:rsidP="00AB7603">
            <w:pPr>
              <w:widowControl w:val="0"/>
              <w:spacing w:line="360" w:lineRule="auto"/>
              <w:jc w:val="both"/>
              <w:rPr>
                <w:b/>
                <w:i/>
                <w:sz w:val="36"/>
                <w:szCs w:val="36"/>
                <w:u w:val="single"/>
              </w:rPr>
            </w:pPr>
            <w:r>
              <w:rPr>
                <w:sz w:val="32"/>
                <w:szCs w:val="32"/>
              </w:rPr>
              <w:tab/>
            </w:r>
            <w:r>
              <w:rPr>
                <w:sz w:val="32"/>
                <w:szCs w:val="32"/>
              </w:rPr>
              <w:tab/>
            </w:r>
            <w:r>
              <w:rPr>
                <w:sz w:val="32"/>
                <w:szCs w:val="32"/>
              </w:rPr>
              <w:tab/>
            </w:r>
            <w:r>
              <w:rPr>
                <w:sz w:val="32"/>
                <w:szCs w:val="32"/>
              </w:rPr>
              <w:tab/>
            </w:r>
            <w:r>
              <w:rPr>
                <w:sz w:val="32"/>
                <w:szCs w:val="32"/>
              </w:rPr>
              <w:tab/>
            </w:r>
          </w:p>
          <w:p w14:paraId="047E6BF8" w14:textId="77777777" w:rsidR="009337A5" w:rsidRDefault="00AB7603" w:rsidP="00AB7603">
            <w:pPr>
              <w:widowControl w:val="0"/>
              <w:spacing w:line="360" w:lineRule="auto"/>
              <w:jc w:val="both"/>
              <w:rPr>
                <w:sz w:val="32"/>
                <w:szCs w:val="32"/>
              </w:rPr>
            </w:pPr>
            <w:r>
              <w:rPr>
                <w:sz w:val="32"/>
                <w:szCs w:val="32"/>
              </w:rPr>
              <w:t>Autoritatea Contractantă:</w:t>
            </w:r>
            <w:r>
              <w:rPr>
                <w:sz w:val="32"/>
                <w:szCs w:val="32"/>
              </w:rPr>
              <w:tab/>
            </w:r>
            <w:r>
              <w:rPr>
                <w:b/>
                <w:sz w:val="36"/>
                <w:szCs w:val="36"/>
                <w:u w:val="single"/>
              </w:rPr>
              <w:t>ÎS ”Fabrica de Sticlă din Chișinău”</w:t>
            </w:r>
          </w:p>
          <w:p w14:paraId="0100AF17" w14:textId="3E569D2A" w:rsidR="009337A5" w:rsidRDefault="00000000" w:rsidP="00AB7603">
            <w:pPr>
              <w:widowControl w:val="0"/>
              <w:spacing w:line="360" w:lineRule="auto"/>
              <w:jc w:val="both"/>
              <w:rPr>
                <w:b/>
                <w:bCs/>
                <w:sz w:val="36"/>
                <w:szCs w:val="36"/>
                <w:u w:val="single"/>
              </w:rPr>
            </w:pPr>
            <w:r>
              <w:rPr>
                <w:sz w:val="32"/>
                <w:szCs w:val="32"/>
              </w:rPr>
              <w:t xml:space="preserve">Procedura </w:t>
            </w:r>
            <w:r w:rsidR="00AB7603">
              <w:rPr>
                <w:sz w:val="32"/>
                <w:szCs w:val="32"/>
              </w:rPr>
              <w:t>achiziției</w:t>
            </w:r>
            <w:r>
              <w:rPr>
                <w:sz w:val="32"/>
                <w:szCs w:val="32"/>
              </w:rPr>
              <w:t>:</w:t>
            </w:r>
            <w:r>
              <w:rPr>
                <w:sz w:val="32"/>
                <w:szCs w:val="32"/>
              </w:rPr>
              <w:tab/>
            </w:r>
            <w:r>
              <w:rPr>
                <w:sz w:val="32"/>
                <w:szCs w:val="32"/>
              </w:rPr>
              <w:tab/>
            </w:r>
            <w:r>
              <w:rPr>
                <w:b/>
                <w:bCs/>
                <w:sz w:val="36"/>
                <w:szCs w:val="36"/>
                <w:u w:val="single"/>
              </w:rPr>
              <w:t>Licitație deschisă nr._</w:t>
            </w:r>
            <w:r w:rsidR="0002630C">
              <w:rPr>
                <w:b/>
                <w:bCs/>
                <w:sz w:val="36"/>
                <w:szCs w:val="36"/>
                <w:u w:val="single"/>
              </w:rPr>
              <w:t>53</w:t>
            </w:r>
            <w:r w:rsidR="00F10852">
              <w:rPr>
                <w:b/>
                <w:bCs/>
                <w:sz w:val="36"/>
                <w:szCs w:val="36"/>
                <w:u w:val="single"/>
              </w:rPr>
              <w:t xml:space="preserve">/LD-2023 din            </w:t>
            </w:r>
            <w:r w:rsidR="00AB7603">
              <w:rPr>
                <w:b/>
                <w:bCs/>
                <w:sz w:val="36"/>
                <w:szCs w:val="36"/>
                <w:u w:val="single"/>
              </w:rPr>
              <w:t xml:space="preserve">    </w:t>
            </w:r>
            <w:r w:rsidR="0002630C">
              <w:rPr>
                <w:b/>
                <w:bCs/>
                <w:sz w:val="36"/>
                <w:szCs w:val="36"/>
                <w:u w:val="single"/>
              </w:rPr>
              <w:t>11.03.2024</w:t>
            </w:r>
          </w:p>
          <w:p w14:paraId="1249ACFC" w14:textId="77777777" w:rsidR="009337A5" w:rsidRDefault="009337A5">
            <w:pPr>
              <w:widowControl w:val="0"/>
              <w:jc w:val="center"/>
              <w:rPr>
                <w:b/>
                <w:caps/>
                <w:sz w:val="40"/>
                <w:szCs w:val="40"/>
              </w:rPr>
            </w:pPr>
          </w:p>
        </w:tc>
      </w:tr>
    </w:tbl>
    <w:p w14:paraId="11D8D0A5" w14:textId="77777777" w:rsidR="009337A5" w:rsidRDefault="009337A5">
      <w:pPr>
        <w:rPr>
          <w:lang w:val="en-US"/>
        </w:rPr>
      </w:pPr>
    </w:p>
    <w:p w14:paraId="45C915D8" w14:textId="77777777" w:rsidR="009337A5" w:rsidRDefault="009337A5">
      <w:pPr>
        <w:rPr>
          <w:lang w:val="en-US"/>
        </w:rPr>
      </w:pPr>
    </w:p>
    <w:p w14:paraId="4E57D962" w14:textId="77777777" w:rsidR="009337A5" w:rsidRDefault="009337A5">
      <w:pPr>
        <w:rPr>
          <w:lang w:val="en-US"/>
        </w:rPr>
      </w:pPr>
    </w:p>
    <w:p w14:paraId="1B3B5D3F" w14:textId="77777777" w:rsidR="009337A5" w:rsidRDefault="009337A5">
      <w:pPr>
        <w:rPr>
          <w:lang w:val="en-US"/>
        </w:rPr>
      </w:pPr>
    </w:p>
    <w:p w14:paraId="4F74E8CB" w14:textId="77777777" w:rsidR="009337A5" w:rsidRDefault="009337A5">
      <w:pPr>
        <w:rPr>
          <w:lang w:val="en-US"/>
        </w:rPr>
      </w:pPr>
    </w:p>
    <w:p w14:paraId="53138258" w14:textId="77777777" w:rsidR="009337A5" w:rsidRDefault="009337A5">
      <w:pPr>
        <w:rPr>
          <w:lang w:val="en-US"/>
        </w:rPr>
      </w:pPr>
    </w:p>
    <w:p w14:paraId="2E7C5890" w14:textId="77777777" w:rsidR="009337A5" w:rsidRDefault="009337A5">
      <w:pPr>
        <w:rPr>
          <w:lang w:val="en-US"/>
        </w:rPr>
      </w:pPr>
    </w:p>
    <w:p w14:paraId="735E6A0C" w14:textId="77777777" w:rsidR="009337A5" w:rsidRDefault="009337A5">
      <w:pPr>
        <w:rPr>
          <w:lang w:val="en-US"/>
        </w:rPr>
      </w:pPr>
    </w:p>
    <w:p w14:paraId="7B989D1E" w14:textId="77777777" w:rsidR="0002630C" w:rsidRDefault="0002630C">
      <w:pPr>
        <w:rPr>
          <w:lang w:val="en-US"/>
        </w:rPr>
      </w:pPr>
    </w:p>
    <w:p w14:paraId="5F984681" w14:textId="77777777" w:rsidR="0002630C" w:rsidRDefault="0002630C">
      <w:pPr>
        <w:rPr>
          <w:lang w:val="en-US"/>
        </w:rPr>
      </w:pPr>
    </w:p>
    <w:p w14:paraId="75A9605B" w14:textId="77777777" w:rsidR="0002630C" w:rsidRDefault="0002630C">
      <w:pPr>
        <w:rPr>
          <w:lang w:val="en-US"/>
        </w:rPr>
      </w:pPr>
    </w:p>
    <w:p w14:paraId="733D50D4" w14:textId="77777777" w:rsidR="0002630C" w:rsidRDefault="0002630C">
      <w:pPr>
        <w:rPr>
          <w:lang w:val="en-US"/>
        </w:rPr>
      </w:pPr>
    </w:p>
    <w:p w14:paraId="0E185F1D" w14:textId="77777777" w:rsidR="0002630C" w:rsidRDefault="0002630C">
      <w:pPr>
        <w:rPr>
          <w:lang w:val="en-US"/>
        </w:rPr>
      </w:pPr>
    </w:p>
    <w:tbl>
      <w:tblPr>
        <w:tblW w:w="9747" w:type="dxa"/>
        <w:tblLayout w:type="fixed"/>
        <w:tblLook w:val="04A0" w:firstRow="1" w:lastRow="0" w:firstColumn="1" w:lastColumn="0" w:noHBand="0" w:noVBand="1"/>
      </w:tblPr>
      <w:tblGrid>
        <w:gridCol w:w="9747"/>
      </w:tblGrid>
      <w:tr w:rsidR="009337A5" w14:paraId="7CC40EF5" w14:textId="77777777">
        <w:trPr>
          <w:trHeight w:val="850"/>
        </w:trPr>
        <w:tc>
          <w:tcPr>
            <w:tcW w:w="9747" w:type="dxa"/>
            <w:vAlign w:val="center"/>
          </w:tcPr>
          <w:p w14:paraId="0817311E" w14:textId="77777777" w:rsidR="009337A5" w:rsidRDefault="009337A5">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tc>
      </w:tr>
      <w:tr w:rsidR="009337A5" w14:paraId="0117F8A9" w14:textId="77777777">
        <w:trPr>
          <w:trHeight w:val="600"/>
        </w:trPr>
        <w:tc>
          <w:tcPr>
            <w:tcW w:w="9747" w:type="dxa"/>
            <w:vAlign w:val="center"/>
          </w:tcPr>
          <w:p w14:paraId="087EBCA7" w14:textId="77777777" w:rsidR="009337A5" w:rsidRDefault="009337A5">
            <w:pPr>
              <w:pStyle w:val="2"/>
              <w:keepNext w:val="0"/>
              <w:keepLines w:val="0"/>
              <w:widowControl w:val="0"/>
              <w:tabs>
                <w:tab w:val="left" w:pos="360"/>
              </w:tabs>
              <w:spacing w:before="0"/>
              <w:ind w:left="360"/>
              <w:jc w:val="center"/>
            </w:pPr>
          </w:p>
        </w:tc>
      </w:tr>
      <w:tr w:rsidR="009337A5" w14:paraId="33533C9C" w14:textId="77777777">
        <w:trPr>
          <w:trHeight w:val="697"/>
        </w:trPr>
        <w:tc>
          <w:tcPr>
            <w:tcW w:w="9747" w:type="dxa"/>
          </w:tcPr>
          <w:tbl>
            <w:tblPr>
              <w:tblW w:w="10111" w:type="dxa"/>
              <w:tblLayout w:type="fixed"/>
              <w:tblLook w:val="04A0" w:firstRow="1" w:lastRow="0" w:firstColumn="1" w:lastColumn="0" w:noHBand="0" w:noVBand="1"/>
            </w:tblPr>
            <w:tblGrid>
              <w:gridCol w:w="9106"/>
              <w:gridCol w:w="1005"/>
            </w:tblGrid>
            <w:tr w:rsidR="0002630C" w:rsidRPr="00C00499" w14:paraId="2CEAD6C1" w14:textId="77777777" w:rsidTr="00B13893">
              <w:trPr>
                <w:gridAfter w:val="1"/>
                <w:wAfter w:w="1005" w:type="dxa"/>
                <w:trHeight w:val="699"/>
              </w:trPr>
              <w:tc>
                <w:tcPr>
                  <w:tcW w:w="9106" w:type="dxa"/>
                  <w:vAlign w:val="center"/>
                </w:tcPr>
                <w:p w14:paraId="5C39B53D" w14:textId="77777777" w:rsidR="0002630C" w:rsidRPr="00C00499" w:rsidRDefault="0002630C" w:rsidP="0002630C">
                  <w:pPr>
                    <w:pStyle w:val="1"/>
                    <w:numPr>
                      <w:ilvl w:val="0"/>
                      <w:numId w:val="0"/>
                    </w:numPr>
                    <w:ind w:left="720"/>
                  </w:pPr>
                  <w:bookmarkStart w:id="0" w:name="_Toc358300267"/>
                  <w:bookmarkStart w:id="1" w:name="_Toc392180189"/>
                  <w:bookmarkStart w:id="2" w:name="_Toc449539077"/>
                  <w:r w:rsidRPr="00C00499">
                    <w:lastRenderedPageBreak/>
                    <w:t>FIȘA DE DATE A ACHIZIȚIEI (FDA)</w:t>
                  </w:r>
                  <w:bookmarkEnd w:id="0"/>
                  <w:bookmarkEnd w:id="1"/>
                  <w:bookmarkEnd w:id="2"/>
                </w:p>
              </w:tc>
            </w:tr>
            <w:tr w:rsidR="0002630C" w:rsidRPr="00C00499" w14:paraId="53FDEDBE" w14:textId="77777777" w:rsidTr="00B13893">
              <w:trPr>
                <w:gridAfter w:val="1"/>
                <w:wAfter w:w="1005" w:type="dxa"/>
                <w:trHeight w:val="493"/>
              </w:trPr>
              <w:tc>
                <w:tcPr>
                  <w:tcW w:w="9106" w:type="dxa"/>
                  <w:vAlign w:val="center"/>
                </w:tcPr>
                <w:p w14:paraId="483D6BAD" w14:textId="77777777" w:rsidR="0002630C" w:rsidRPr="00C00499" w:rsidRDefault="0002630C" w:rsidP="0002630C">
                  <w:pPr>
                    <w:spacing w:after="120"/>
                    <w:jc w:val="both"/>
                  </w:pPr>
                </w:p>
                <w:p w14:paraId="7758A336" w14:textId="77777777" w:rsidR="0002630C" w:rsidRDefault="0002630C" w:rsidP="0002630C">
                  <w:pPr>
                    <w:rPr>
                      <w:i/>
                      <w:lang w:val="en-US"/>
                    </w:rPr>
                  </w:pPr>
                  <w:proofErr w:type="spellStart"/>
                  <w:r w:rsidRPr="00C00499">
                    <w:rPr>
                      <w:i/>
                      <w:sz w:val="22"/>
                      <w:szCs w:val="22"/>
                      <w:lang w:val="en-US"/>
                    </w:rPr>
                    <w:t>Instrucţiunile</w:t>
                  </w:r>
                  <w:proofErr w:type="spellEnd"/>
                  <w:r w:rsidRPr="00C00499">
                    <w:rPr>
                      <w:i/>
                      <w:sz w:val="22"/>
                      <w:szCs w:val="22"/>
                      <w:lang w:val="en-US"/>
                    </w:rPr>
                    <w:t xml:space="preserve"> </w:t>
                  </w:r>
                  <w:proofErr w:type="spellStart"/>
                  <w:r w:rsidRPr="00C00499">
                    <w:rPr>
                      <w:i/>
                      <w:sz w:val="22"/>
                      <w:szCs w:val="22"/>
                      <w:lang w:val="en-US"/>
                    </w:rPr>
                    <w:t>pentru</w:t>
                  </w:r>
                  <w:proofErr w:type="spellEnd"/>
                  <w:r w:rsidRPr="00C00499">
                    <w:rPr>
                      <w:i/>
                      <w:sz w:val="22"/>
                      <w:szCs w:val="22"/>
                      <w:lang w:val="en-US"/>
                    </w:rPr>
                    <w:t xml:space="preserve"> </w:t>
                  </w:r>
                  <w:proofErr w:type="spellStart"/>
                  <w:r w:rsidRPr="00C00499">
                    <w:rPr>
                      <w:i/>
                      <w:sz w:val="22"/>
                      <w:szCs w:val="22"/>
                      <w:lang w:val="en-US"/>
                    </w:rPr>
                    <w:t>completarea</w:t>
                  </w:r>
                  <w:proofErr w:type="spellEnd"/>
                  <w:r w:rsidRPr="00C00499">
                    <w:rPr>
                      <w:i/>
                      <w:sz w:val="22"/>
                      <w:szCs w:val="22"/>
                      <w:lang w:val="en-US"/>
                    </w:rPr>
                    <w:t xml:space="preserve"> </w:t>
                  </w:r>
                  <w:proofErr w:type="spellStart"/>
                  <w:r w:rsidRPr="00C00499">
                    <w:rPr>
                      <w:b/>
                      <w:i/>
                      <w:sz w:val="22"/>
                      <w:szCs w:val="22"/>
                      <w:lang w:val="en-US"/>
                    </w:rPr>
                    <w:t>Fişei</w:t>
                  </w:r>
                  <w:proofErr w:type="spellEnd"/>
                  <w:r w:rsidRPr="00C00499">
                    <w:rPr>
                      <w:b/>
                      <w:i/>
                      <w:sz w:val="22"/>
                      <w:szCs w:val="22"/>
                      <w:lang w:val="en-US"/>
                    </w:rPr>
                    <w:t xml:space="preserve"> de Date a </w:t>
                  </w:r>
                  <w:proofErr w:type="spellStart"/>
                  <w:r w:rsidRPr="00C00499">
                    <w:rPr>
                      <w:b/>
                      <w:i/>
                      <w:sz w:val="22"/>
                      <w:szCs w:val="22"/>
                      <w:lang w:val="en-US"/>
                    </w:rPr>
                    <w:t>Achiziţiei</w:t>
                  </w:r>
                  <w:proofErr w:type="spellEnd"/>
                  <w:r w:rsidRPr="00C00499">
                    <w:rPr>
                      <w:i/>
                      <w:sz w:val="22"/>
                      <w:szCs w:val="22"/>
                      <w:lang w:val="en-US"/>
                    </w:rPr>
                    <w:t xml:space="preserve"> </w:t>
                  </w:r>
                  <w:proofErr w:type="spellStart"/>
                  <w:r w:rsidRPr="00C00499">
                    <w:rPr>
                      <w:i/>
                      <w:sz w:val="22"/>
                      <w:szCs w:val="22"/>
                      <w:lang w:val="en-US"/>
                    </w:rPr>
                    <w:t>sînt</w:t>
                  </w:r>
                  <w:proofErr w:type="spellEnd"/>
                  <w:r w:rsidRPr="00C00499">
                    <w:rPr>
                      <w:i/>
                      <w:sz w:val="22"/>
                      <w:szCs w:val="22"/>
                      <w:lang w:val="en-US"/>
                    </w:rPr>
                    <w:t xml:space="preserve"> </w:t>
                  </w:r>
                  <w:proofErr w:type="spellStart"/>
                  <w:r w:rsidRPr="00C00499">
                    <w:rPr>
                      <w:i/>
                      <w:sz w:val="22"/>
                      <w:szCs w:val="22"/>
                      <w:lang w:val="en-US"/>
                    </w:rPr>
                    <w:t>oferite</w:t>
                  </w:r>
                  <w:proofErr w:type="spellEnd"/>
                  <w:r w:rsidRPr="00C00499">
                    <w:rPr>
                      <w:i/>
                      <w:sz w:val="22"/>
                      <w:szCs w:val="22"/>
                      <w:lang w:val="en-US"/>
                    </w:rPr>
                    <w:t xml:space="preserve"> cu </w:t>
                  </w:r>
                  <w:proofErr w:type="spellStart"/>
                  <w:r w:rsidRPr="00C00499">
                    <w:rPr>
                      <w:i/>
                      <w:sz w:val="22"/>
                      <w:szCs w:val="22"/>
                      <w:lang w:val="en-US"/>
                    </w:rPr>
                    <w:t>litere</w:t>
                  </w:r>
                  <w:proofErr w:type="spellEnd"/>
                  <w:r w:rsidRPr="00C00499">
                    <w:rPr>
                      <w:i/>
                      <w:sz w:val="22"/>
                      <w:szCs w:val="22"/>
                      <w:lang w:val="en-US"/>
                    </w:rPr>
                    <w:t xml:space="preserve"> cursive.</w:t>
                  </w:r>
                </w:p>
                <w:p w14:paraId="1E7A46E1" w14:textId="77777777" w:rsidR="0002630C" w:rsidRPr="00C00499" w:rsidRDefault="0002630C" w:rsidP="0002630C">
                  <w:pPr>
                    <w:rPr>
                      <w:i/>
                      <w:lang w:val="en-US"/>
                    </w:rPr>
                  </w:pPr>
                </w:p>
              </w:tc>
            </w:tr>
            <w:tr w:rsidR="0002630C" w:rsidRPr="001B7344" w14:paraId="70B55944" w14:textId="77777777" w:rsidTr="00B13893">
              <w:trPr>
                <w:trHeight w:val="493"/>
              </w:trPr>
              <w:tc>
                <w:tcPr>
                  <w:tcW w:w="10111" w:type="dxa"/>
                  <w:gridSpan w:val="2"/>
                  <w:vAlign w:val="center"/>
                </w:tcPr>
                <w:p w14:paraId="4F968137" w14:textId="77777777" w:rsidR="0002630C" w:rsidRDefault="0002630C" w:rsidP="0002630C">
                  <w:pPr>
                    <w:pStyle w:val="2"/>
                    <w:keepNext w:val="0"/>
                    <w:keepLines w:val="0"/>
                    <w:numPr>
                      <w:ilvl w:val="0"/>
                      <w:numId w:val="32"/>
                    </w:numPr>
                    <w:tabs>
                      <w:tab w:val="num" w:pos="0"/>
                      <w:tab w:val="left" w:pos="360"/>
                    </w:tabs>
                    <w:spacing w:before="0"/>
                    <w:ind w:left="0" w:firstLine="0"/>
                  </w:pPr>
                  <w:bookmarkStart w:id="3" w:name="_Toc358300268"/>
                  <w:bookmarkStart w:id="4" w:name="_Toc392180190"/>
                  <w:bookmarkStart w:id="5" w:name="_Toc449539078"/>
                  <w:r w:rsidRPr="00C00499">
                    <w:t>Dispoziții generale</w:t>
                  </w:r>
                  <w:bookmarkEnd w:id="3"/>
                  <w:bookmarkEnd w:id="4"/>
                  <w:bookmarkEnd w:id="5"/>
                </w:p>
                <w:p w14:paraId="5BE80A19" w14:textId="77777777" w:rsidR="0002630C" w:rsidRPr="00F83F4D" w:rsidRDefault="0002630C" w:rsidP="0002630C"/>
                <w:tbl>
                  <w:tblPr>
                    <w:tblW w:w="8056" w:type="dxa"/>
                    <w:tblInd w:w="1" w:type="dxa"/>
                    <w:tblLayout w:type="fixed"/>
                    <w:tblLook w:val="04A0" w:firstRow="1" w:lastRow="0" w:firstColumn="1" w:lastColumn="0" w:noHBand="0" w:noVBand="1"/>
                  </w:tblPr>
                  <w:tblGrid>
                    <w:gridCol w:w="523"/>
                    <w:gridCol w:w="3306"/>
                    <w:gridCol w:w="3990"/>
                    <w:gridCol w:w="237"/>
                  </w:tblGrid>
                  <w:tr w:rsidR="0002630C" w:rsidRPr="001B7344" w14:paraId="09E578D0" w14:textId="77777777" w:rsidTr="00B13893">
                    <w:trPr>
                      <w:trHeight w:val="451"/>
                    </w:trPr>
                    <w:tc>
                      <w:tcPr>
                        <w:tcW w:w="523" w:type="dxa"/>
                        <w:tcBorders>
                          <w:top w:val="single" w:sz="4" w:space="0" w:color="auto"/>
                          <w:left w:val="single" w:sz="4" w:space="0" w:color="auto"/>
                          <w:bottom w:val="single" w:sz="4" w:space="0" w:color="auto"/>
                          <w:right w:val="single" w:sz="4" w:space="0" w:color="auto"/>
                        </w:tcBorders>
                        <w:vAlign w:val="center"/>
                      </w:tcPr>
                      <w:p w14:paraId="6FD8493B" w14:textId="77777777" w:rsidR="0002630C" w:rsidRPr="00F650BC" w:rsidRDefault="0002630C" w:rsidP="0002630C">
                        <w:pPr>
                          <w:pStyle w:val="a8"/>
                          <w:jc w:val="center"/>
                          <w:rPr>
                            <w:b/>
                            <w:szCs w:val="22"/>
                          </w:rPr>
                        </w:pPr>
                        <w:r w:rsidRPr="00F650BC">
                          <w:rPr>
                            <w:b/>
                            <w:sz w:val="22"/>
                            <w:szCs w:val="22"/>
                          </w:rPr>
                          <w:t>Nr.</w:t>
                        </w:r>
                      </w:p>
                    </w:tc>
                    <w:tc>
                      <w:tcPr>
                        <w:tcW w:w="3306" w:type="dxa"/>
                        <w:tcBorders>
                          <w:top w:val="single" w:sz="4" w:space="0" w:color="auto"/>
                          <w:left w:val="single" w:sz="4" w:space="0" w:color="auto"/>
                          <w:bottom w:val="single" w:sz="4" w:space="0" w:color="auto"/>
                          <w:right w:val="single" w:sz="4" w:space="0" w:color="auto"/>
                        </w:tcBorders>
                        <w:vAlign w:val="center"/>
                      </w:tcPr>
                      <w:p w14:paraId="577E48B4" w14:textId="77777777" w:rsidR="0002630C" w:rsidRPr="00BE5480" w:rsidRDefault="0002630C" w:rsidP="0002630C">
                        <w:pPr>
                          <w:pStyle w:val="a8"/>
                          <w:ind w:firstLine="21"/>
                          <w:jc w:val="center"/>
                          <w:rPr>
                            <w:b/>
                            <w:szCs w:val="22"/>
                          </w:rPr>
                        </w:pPr>
                        <w:r w:rsidRPr="00BE5480">
                          <w:rPr>
                            <w:b/>
                            <w:sz w:val="22"/>
                            <w:szCs w:val="22"/>
                          </w:rPr>
                          <w:t>Rubrica</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2B80D5D" w14:textId="77777777" w:rsidR="0002630C" w:rsidRPr="00BE5480" w:rsidRDefault="0002630C" w:rsidP="0002630C">
                        <w:pPr>
                          <w:pStyle w:val="a8"/>
                          <w:jc w:val="center"/>
                          <w:rPr>
                            <w:b/>
                            <w:szCs w:val="22"/>
                          </w:rPr>
                        </w:pPr>
                        <w:r w:rsidRPr="00BE5480">
                          <w:rPr>
                            <w:b/>
                            <w:sz w:val="22"/>
                            <w:szCs w:val="22"/>
                          </w:rPr>
                          <w:t>Datele Autorității Contractante/Organizatorului procedurii</w:t>
                        </w:r>
                      </w:p>
                    </w:tc>
                  </w:tr>
                  <w:tr w:rsidR="0002630C" w:rsidRPr="001B7344" w14:paraId="6F2F2662"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435876BD" w14:textId="77777777" w:rsidR="0002630C" w:rsidRPr="00F650BC" w:rsidRDefault="0002630C" w:rsidP="0002630C">
                        <w:pPr>
                          <w:ind w:left="-120" w:right="-108"/>
                          <w:jc w:val="center"/>
                          <w:rPr>
                            <w:spacing w:val="-4"/>
                          </w:rPr>
                        </w:pPr>
                        <w:r w:rsidRPr="00F650BC">
                          <w:rPr>
                            <w:spacing w:val="-4"/>
                          </w:rPr>
                          <w:t>1.1.</w:t>
                        </w:r>
                      </w:p>
                    </w:tc>
                    <w:tc>
                      <w:tcPr>
                        <w:tcW w:w="3306" w:type="dxa"/>
                        <w:tcBorders>
                          <w:top w:val="single" w:sz="4" w:space="0" w:color="auto"/>
                          <w:left w:val="single" w:sz="4" w:space="0" w:color="auto"/>
                          <w:bottom w:val="single" w:sz="4" w:space="0" w:color="auto"/>
                          <w:right w:val="single" w:sz="4" w:space="0" w:color="auto"/>
                        </w:tcBorders>
                        <w:vAlign w:val="center"/>
                      </w:tcPr>
                      <w:p w14:paraId="33D00CD3" w14:textId="77777777" w:rsidR="0002630C" w:rsidRPr="00BE5480" w:rsidRDefault="0002630C" w:rsidP="0002630C">
                        <w:pPr>
                          <w:pStyle w:val="a8"/>
                          <w:rPr>
                            <w:szCs w:val="22"/>
                          </w:rPr>
                        </w:pPr>
                        <w:r w:rsidRPr="00BE5480">
                          <w:rPr>
                            <w:sz w:val="22"/>
                            <w:szCs w:val="22"/>
                          </w:rPr>
                          <w:t>Autoritatea contractantă/Organizatorul procedurii, IDNO: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8BE2A" w14:textId="77777777" w:rsidR="0002630C" w:rsidRDefault="0002630C" w:rsidP="0002630C">
                        <w:pPr>
                          <w:pStyle w:val="a8"/>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4BF41DFC" w14:textId="77777777" w:rsidR="0002630C" w:rsidRPr="00E876A4" w:rsidRDefault="0002630C" w:rsidP="0002630C">
                        <w:pPr>
                          <w:pStyle w:val="a8"/>
                          <w:rPr>
                            <w:b/>
                            <w:i/>
                            <w:szCs w:val="22"/>
                          </w:rPr>
                        </w:pPr>
                        <w:r w:rsidRPr="00A951F9">
                          <w:rPr>
                            <w:b/>
                            <w:i/>
                            <w:szCs w:val="24"/>
                            <w:u w:val="single"/>
                            <w:shd w:val="clear" w:color="auto" w:fill="FFFFFF" w:themeFill="background1"/>
                          </w:rPr>
                          <w:t>1002600008924</w:t>
                        </w:r>
                      </w:p>
                    </w:tc>
                  </w:tr>
                  <w:tr w:rsidR="0002630C" w:rsidRPr="001B7344" w14:paraId="00B42E2E"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EE075A2" w14:textId="77777777" w:rsidR="0002630C" w:rsidRPr="00F650BC" w:rsidRDefault="0002630C" w:rsidP="0002630C">
                        <w:pPr>
                          <w:ind w:left="-120" w:right="-108"/>
                          <w:jc w:val="center"/>
                          <w:rPr>
                            <w:spacing w:val="-4"/>
                          </w:rPr>
                        </w:pPr>
                        <w:r w:rsidRPr="00F650BC">
                          <w:rPr>
                            <w:spacing w:val="-4"/>
                          </w:rPr>
                          <w:t>1.2.</w:t>
                        </w:r>
                      </w:p>
                    </w:tc>
                    <w:tc>
                      <w:tcPr>
                        <w:tcW w:w="3306" w:type="dxa"/>
                        <w:tcBorders>
                          <w:top w:val="single" w:sz="4" w:space="0" w:color="auto"/>
                          <w:left w:val="single" w:sz="4" w:space="0" w:color="auto"/>
                          <w:bottom w:val="single" w:sz="4" w:space="0" w:color="auto"/>
                          <w:right w:val="single" w:sz="4" w:space="0" w:color="auto"/>
                        </w:tcBorders>
                        <w:vAlign w:val="center"/>
                      </w:tcPr>
                      <w:p w14:paraId="040DC7C2" w14:textId="77777777" w:rsidR="0002630C" w:rsidRPr="00BE5480" w:rsidRDefault="0002630C" w:rsidP="0002630C">
                        <w:pPr>
                          <w:pStyle w:val="a8"/>
                          <w:rPr>
                            <w:szCs w:val="22"/>
                          </w:rPr>
                        </w:pPr>
                        <w:r w:rsidRPr="00BE5480">
                          <w:rPr>
                            <w:sz w:val="22"/>
                            <w:szCs w:val="22"/>
                          </w:rPr>
                          <w:t>Obiectul achiziției:</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5135A" w14:textId="07869E1A" w:rsidR="0002630C" w:rsidRPr="00E876A4" w:rsidRDefault="0002630C" w:rsidP="0002630C">
                        <w:pPr>
                          <w:pStyle w:val="a8"/>
                          <w:rPr>
                            <w:b/>
                            <w:i/>
                            <w:szCs w:val="22"/>
                          </w:rPr>
                        </w:pPr>
                        <w:r w:rsidRPr="000F321B">
                          <w:rPr>
                            <w:b/>
                            <w:bCs/>
                            <w:szCs w:val="24"/>
                          </w:rPr>
                          <w:t>Servicii de asigurare</w:t>
                        </w:r>
                      </w:p>
                    </w:tc>
                  </w:tr>
                  <w:tr w:rsidR="0002630C" w:rsidRPr="001B7344" w14:paraId="22DDE32C"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B5C3CF5" w14:textId="77777777" w:rsidR="0002630C" w:rsidRPr="00F650BC" w:rsidRDefault="0002630C" w:rsidP="0002630C">
                        <w:pPr>
                          <w:ind w:left="-120" w:right="-108"/>
                          <w:jc w:val="center"/>
                          <w:rPr>
                            <w:spacing w:val="-4"/>
                          </w:rPr>
                        </w:pPr>
                        <w:r w:rsidRPr="00F650BC">
                          <w:rPr>
                            <w:spacing w:val="-4"/>
                          </w:rPr>
                          <w:t>1.3.</w:t>
                        </w:r>
                      </w:p>
                    </w:tc>
                    <w:tc>
                      <w:tcPr>
                        <w:tcW w:w="3306" w:type="dxa"/>
                        <w:tcBorders>
                          <w:top w:val="single" w:sz="4" w:space="0" w:color="auto"/>
                          <w:left w:val="single" w:sz="4" w:space="0" w:color="auto"/>
                          <w:bottom w:val="single" w:sz="4" w:space="0" w:color="auto"/>
                          <w:right w:val="single" w:sz="4" w:space="0" w:color="auto"/>
                        </w:tcBorders>
                        <w:vAlign w:val="center"/>
                      </w:tcPr>
                      <w:p w14:paraId="3C9B36DB" w14:textId="77777777" w:rsidR="0002630C" w:rsidRPr="00F650BC" w:rsidRDefault="0002630C" w:rsidP="0002630C">
                        <w:pPr>
                          <w:pStyle w:val="a8"/>
                          <w:rPr>
                            <w:szCs w:val="22"/>
                          </w:rPr>
                        </w:pPr>
                        <w:r w:rsidRPr="00F650BC">
                          <w:rPr>
                            <w:sz w:val="22"/>
                            <w:szCs w:val="22"/>
                          </w:rPr>
                          <w:t>Numărul  și tipul procedurii de achiziție: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9944936" w14:textId="01CBF720" w:rsidR="0002630C" w:rsidRPr="005F40EC" w:rsidRDefault="0002630C" w:rsidP="0002630C">
                        <w:pPr>
                          <w:pStyle w:val="a8"/>
                          <w:rPr>
                            <w:b/>
                            <w:szCs w:val="24"/>
                            <w:u w:val="single"/>
                          </w:rPr>
                        </w:pPr>
                        <w:r w:rsidRPr="00874386">
                          <w:rPr>
                            <w:b/>
                            <w:i/>
                            <w:sz w:val="22"/>
                            <w:szCs w:val="22"/>
                          </w:rPr>
                          <w:t xml:space="preserve">Nr.: </w:t>
                        </w:r>
                        <w:r>
                          <w:rPr>
                            <w:b/>
                            <w:i/>
                            <w:sz w:val="22"/>
                            <w:szCs w:val="22"/>
                          </w:rPr>
                          <w:t>53</w:t>
                        </w:r>
                        <w:r>
                          <w:rPr>
                            <w:b/>
                            <w:i/>
                            <w:sz w:val="22"/>
                            <w:szCs w:val="22"/>
                          </w:rPr>
                          <w:t>/LD-2024</w:t>
                        </w:r>
                      </w:p>
                      <w:p w14:paraId="38C97017" w14:textId="4E0A78CE" w:rsidR="0002630C" w:rsidRPr="00E876A4" w:rsidRDefault="0002630C" w:rsidP="0002630C">
                        <w:pPr>
                          <w:pStyle w:val="a8"/>
                          <w:rPr>
                            <w:b/>
                            <w:i/>
                            <w:szCs w:val="22"/>
                          </w:rPr>
                        </w:pPr>
                        <w:r w:rsidRPr="00E876A4">
                          <w:rPr>
                            <w:b/>
                            <w:i/>
                            <w:sz w:val="22"/>
                            <w:szCs w:val="22"/>
                          </w:rPr>
                          <w:t xml:space="preserve">Tipul procedurii de achiziție: </w:t>
                        </w:r>
                        <w:r>
                          <w:rPr>
                            <w:b/>
                            <w:i/>
                            <w:sz w:val="22"/>
                            <w:szCs w:val="22"/>
                          </w:rPr>
                          <w:t>Licita</w:t>
                        </w:r>
                        <w:r>
                          <w:rPr>
                            <w:b/>
                            <w:i/>
                            <w:sz w:val="22"/>
                            <w:szCs w:val="22"/>
                          </w:rPr>
                          <w:t>ț</w:t>
                        </w:r>
                        <w:r>
                          <w:rPr>
                            <w:b/>
                            <w:i/>
                            <w:sz w:val="22"/>
                            <w:szCs w:val="22"/>
                          </w:rPr>
                          <w:t>ia</w:t>
                        </w:r>
                      </w:p>
                    </w:tc>
                  </w:tr>
                  <w:tr w:rsidR="0002630C" w:rsidRPr="00F650BC" w14:paraId="116E5447"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3560C708" w14:textId="77777777" w:rsidR="0002630C" w:rsidRPr="00F650BC" w:rsidRDefault="0002630C" w:rsidP="0002630C">
                        <w:pPr>
                          <w:ind w:left="-120" w:right="-108"/>
                          <w:jc w:val="center"/>
                          <w:rPr>
                            <w:spacing w:val="-4"/>
                          </w:rPr>
                        </w:pPr>
                        <w:r w:rsidRPr="00F650BC">
                          <w:rPr>
                            <w:spacing w:val="-4"/>
                          </w:rPr>
                          <w:t>1.4.</w:t>
                        </w:r>
                      </w:p>
                    </w:tc>
                    <w:tc>
                      <w:tcPr>
                        <w:tcW w:w="3306" w:type="dxa"/>
                        <w:tcBorders>
                          <w:top w:val="single" w:sz="4" w:space="0" w:color="auto"/>
                          <w:left w:val="single" w:sz="4" w:space="0" w:color="auto"/>
                          <w:bottom w:val="single" w:sz="4" w:space="0" w:color="auto"/>
                          <w:right w:val="single" w:sz="4" w:space="0" w:color="auto"/>
                        </w:tcBorders>
                        <w:vAlign w:val="center"/>
                      </w:tcPr>
                      <w:p w14:paraId="5CC052A6" w14:textId="77777777" w:rsidR="0002630C" w:rsidRPr="00F650BC" w:rsidRDefault="0002630C" w:rsidP="0002630C">
                        <w:pPr>
                          <w:pStyle w:val="a8"/>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92F94DA" w14:textId="0392A735" w:rsidR="0002630C" w:rsidRPr="00D51628" w:rsidRDefault="0002630C" w:rsidP="0002630C">
                        <w:pPr>
                          <w:spacing w:line="360" w:lineRule="auto"/>
                          <w:jc w:val="both"/>
                          <w:rPr>
                            <w:rFonts w:ascii="Baltica RR" w:hAnsi="Baltica RR"/>
                            <w:b/>
                            <w:i/>
                            <w:u w:val="single"/>
                            <w:shd w:val="clear" w:color="auto" w:fill="FFFFFF" w:themeFill="background1"/>
                          </w:rPr>
                        </w:pPr>
                        <w:r w:rsidRPr="000F321B">
                          <w:rPr>
                            <w:b/>
                            <w:bCs/>
                          </w:rPr>
                          <w:t>Servicii de asigurare</w:t>
                        </w:r>
                      </w:p>
                    </w:tc>
                  </w:tr>
                  <w:tr w:rsidR="0002630C" w:rsidRPr="001B7344" w14:paraId="1A9EBF66"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0A3DC8B" w14:textId="77777777" w:rsidR="0002630C" w:rsidRPr="00F650BC" w:rsidRDefault="0002630C" w:rsidP="0002630C">
                        <w:pPr>
                          <w:ind w:left="-120" w:right="-108"/>
                          <w:jc w:val="center"/>
                          <w:rPr>
                            <w:spacing w:val="-4"/>
                          </w:rPr>
                        </w:pPr>
                        <w:r w:rsidRPr="00F650BC">
                          <w:rPr>
                            <w:spacing w:val="-4"/>
                          </w:rPr>
                          <w:t>1.5.</w:t>
                        </w:r>
                      </w:p>
                    </w:tc>
                    <w:tc>
                      <w:tcPr>
                        <w:tcW w:w="3306" w:type="dxa"/>
                        <w:tcBorders>
                          <w:top w:val="single" w:sz="4" w:space="0" w:color="auto"/>
                          <w:left w:val="single" w:sz="4" w:space="0" w:color="auto"/>
                          <w:bottom w:val="single" w:sz="4" w:space="0" w:color="auto"/>
                          <w:right w:val="single" w:sz="4" w:space="0" w:color="auto"/>
                        </w:tcBorders>
                        <w:vAlign w:val="center"/>
                      </w:tcPr>
                      <w:p w14:paraId="3950958A" w14:textId="77777777" w:rsidR="0002630C" w:rsidRPr="00F650BC" w:rsidRDefault="0002630C" w:rsidP="0002630C">
                        <w:pPr>
                          <w:pStyle w:val="a8"/>
                          <w:rPr>
                            <w:szCs w:val="22"/>
                          </w:rPr>
                        </w:pPr>
                        <w:r w:rsidRPr="00F650BC">
                          <w:rPr>
                            <w:sz w:val="22"/>
                            <w:szCs w:val="22"/>
                          </w:rPr>
                          <w:t xml:space="preserve">Codul CPV: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385AF30" w14:textId="77777777" w:rsidR="0002630C" w:rsidRPr="00E876A4" w:rsidRDefault="0002630C" w:rsidP="0002630C">
                        <w:pPr>
                          <w:pStyle w:val="a8"/>
                          <w:rPr>
                            <w:b/>
                            <w:i/>
                            <w:szCs w:val="22"/>
                          </w:rPr>
                        </w:pPr>
                        <w:r w:rsidRPr="00E876A4">
                          <w:rPr>
                            <w:b/>
                            <w:i/>
                            <w:sz w:val="22"/>
                            <w:szCs w:val="22"/>
                          </w:rPr>
                          <w:t>[se indică codul CPV cel mai detaliat posibil potrivit obiectului de achiziție</w:t>
                        </w:r>
                        <w:r w:rsidRPr="00ED6660">
                          <w:rPr>
                            <w:b/>
                            <w:i/>
                            <w:szCs w:val="24"/>
                          </w:rPr>
                          <w:t xml:space="preserve">] </w:t>
                        </w:r>
                        <w:r w:rsidRPr="00ED6660">
                          <w:rPr>
                            <w:b/>
                            <w:i/>
                            <w:szCs w:val="24"/>
                            <w:u w:val="single"/>
                          </w:rPr>
                          <w:t>nu e</w:t>
                        </w:r>
                        <w:r>
                          <w:rPr>
                            <w:b/>
                            <w:i/>
                            <w:szCs w:val="24"/>
                            <w:u w:val="single"/>
                          </w:rPr>
                          <w:t>ste</w:t>
                        </w:r>
                        <w:r w:rsidRPr="00ED6660">
                          <w:rPr>
                            <w:b/>
                            <w:i/>
                            <w:szCs w:val="24"/>
                            <w:u w:val="single"/>
                          </w:rPr>
                          <w:t xml:space="preserve"> obligatoriu</w:t>
                        </w:r>
                      </w:p>
                    </w:tc>
                  </w:tr>
                  <w:tr w:rsidR="0002630C" w:rsidRPr="00F650BC" w14:paraId="1A422562"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721624D" w14:textId="77777777" w:rsidR="0002630C" w:rsidRPr="00F650BC" w:rsidRDefault="0002630C" w:rsidP="0002630C">
                        <w:pPr>
                          <w:ind w:left="-120" w:right="-108"/>
                          <w:jc w:val="center"/>
                          <w:rPr>
                            <w:spacing w:val="-4"/>
                          </w:rPr>
                        </w:pPr>
                        <w:r w:rsidRPr="00F650BC">
                          <w:rPr>
                            <w:spacing w:val="-4"/>
                          </w:rPr>
                          <w:t>1.</w:t>
                        </w:r>
                        <w:r>
                          <w:rPr>
                            <w:spacing w:val="-4"/>
                          </w:rPr>
                          <w:t>6</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36C5114B" w14:textId="77777777" w:rsidR="0002630C" w:rsidRPr="00F650BC" w:rsidRDefault="0002630C" w:rsidP="0002630C">
                        <w:pPr>
                          <w:pStyle w:val="a8"/>
                          <w:rPr>
                            <w:szCs w:val="22"/>
                          </w:rPr>
                        </w:pPr>
                        <w:r w:rsidRPr="00F650BC">
                          <w:rPr>
                            <w:sz w:val="22"/>
                            <w:szCs w:val="22"/>
                          </w:rPr>
                          <w:t>Sursa alocațiilor bugetare/banilor publici și perioada bugetară:</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135449C" w14:textId="77777777" w:rsidR="0002630C" w:rsidRPr="00E876A4" w:rsidRDefault="0002630C" w:rsidP="0002630C">
                        <w:pPr>
                          <w:pStyle w:val="a8"/>
                          <w:rPr>
                            <w:b/>
                            <w:i/>
                            <w:sz w:val="22"/>
                            <w:szCs w:val="22"/>
                          </w:rPr>
                        </w:pPr>
                        <w:r w:rsidRPr="00E876A4">
                          <w:rPr>
                            <w:b/>
                            <w:i/>
                            <w:sz w:val="22"/>
                            <w:szCs w:val="22"/>
                          </w:rPr>
                          <w:t>proprii</w:t>
                        </w:r>
                      </w:p>
                      <w:p w14:paraId="3395F0C3" w14:textId="77777777" w:rsidR="0002630C" w:rsidRPr="00E876A4" w:rsidRDefault="0002630C" w:rsidP="0002630C">
                        <w:pPr>
                          <w:pStyle w:val="a8"/>
                          <w:rPr>
                            <w:b/>
                            <w:i/>
                            <w:szCs w:val="22"/>
                          </w:rPr>
                        </w:pPr>
                        <w:r w:rsidRPr="00E876A4">
                          <w:rPr>
                            <w:b/>
                            <w:i/>
                            <w:sz w:val="22"/>
                            <w:szCs w:val="22"/>
                          </w:rPr>
                          <w:t xml:space="preserve">perioada bugetară </w:t>
                        </w:r>
                        <w:r>
                          <w:rPr>
                            <w:b/>
                            <w:i/>
                            <w:sz w:val="22"/>
                            <w:szCs w:val="22"/>
                          </w:rPr>
                          <w:t>2024</w:t>
                        </w:r>
                      </w:p>
                    </w:tc>
                  </w:tr>
                  <w:tr w:rsidR="0002630C" w:rsidRPr="001B7344" w14:paraId="165D8F38"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6A0F172" w14:textId="77777777" w:rsidR="0002630C" w:rsidRPr="00F650BC" w:rsidRDefault="0002630C" w:rsidP="0002630C">
                        <w:pPr>
                          <w:ind w:left="-120" w:right="-108"/>
                          <w:jc w:val="center"/>
                          <w:rPr>
                            <w:spacing w:val="-4"/>
                          </w:rPr>
                        </w:pPr>
                        <w:r w:rsidRPr="00F650BC">
                          <w:rPr>
                            <w:spacing w:val="-4"/>
                          </w:rPr>
                          <w:t>1.</w:t>
                        </w:r>
                        <w:r>
                          <w:rPr>
                            <w:spacing w:val="-4"/>
                          </w:rPr>
                          <w:t>7</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175BA23F" w14:textId="77777777" w:rsidR="0002630C" w:rsidRPr="00F650BC" w:rsidRDefault="0002630C" w:rsidP="0002630C">
                        <w:pPr>
                          <w:pStyle w:val="a8"/>
                          <w:rPr>
                            <w:szCs w:val="22"/>
                          </w:rPr>
                        </w:pPr>
                        <w:r w:rsidRPr="00F650BC">
                          <w:rPr>
                            <w:sz w:val="22"/>
                            <w:szCs w:val="22"/>
                          </w:rPr>
                          <w:t>Administratorul alocațiilor bugetare:</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F9DE" w14:textId="77777777" w:rsidR="0002630C" w:rsidRPr="00E876A4" w:rsidRDefault="0002630C" w:rsidP="0002630C">
                        <w:pPr>
                          <w:pStyle w:val="a8"/>
                          <w:rPr>
                            <w:b/>
                            <w:i/>
                            <w:szCs w:val="22"/>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tc>
                  </w:tr>
                  <w:tr w:rsidR="0002630C" w:rsidRPr="001B7344" w14:paraId="75610EB7"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E4C1B75" w14:textId="77777777" w:rsidR="0002630C" w:rsidRPr="00F650BC" w:rsidRDefault="0002630C" w:rsidP="0002630C">
                        <w:pPr>
                          <w:ind w:left="-120" w:right="-108"/>
                          <w:jc w:val="center"/>
                          <w:rPr>
                            <w:spacing w:val="-4"/>
                          </w:rPr>
                        </w:pPr>
                        <w:r w:rsidRPr="00F650BC">
                          <w:rPr>
                            <w:spacing w:val="-4"/>
                          </w:rPr>
                          <w:t>1.</w:t>
                        </w:r>
                        <w:r>
                          <w:rPr>
                            <w:spacing w:val="-4"/>
                          </w:rPr>
                          <w:t>8</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8C60F40" w14:textId="77777777" w:rsidR="0002630C" w:rsidRPr="00F650BC" w:rsidRDefault="0002630C" w:rsidP="0002630C">
                        <w:pPr>
                          <w:pStyle w:val="a8"/>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143E97D" w14:textId="77777777" w:rsidR="0002630C" w:rsidRPr="00E876A4" w:rsidRDefault="0002630C" w:rsidP="0002630C">
                        <w:pPr>
                          <w:pStyle w:val="a8"/>
                          <w:rPr>
                            <w:b/>
                            <w:i/>
                            <w:szCs w:val="22"/>
                          </w:rPr>
                        </w:pPr>
                        <w:r w:rsidRPr="00E876A4">
                          <w:rPr>
                            <w:b/>
                            <w:i/>
                            <w:sz w:val="22"/>
                            <w:szCs w:val="22"/>
                          </w:rPr>
                          <w:t>Nu este cazul</w:t>
                        </w:r>
                      </w:p>
                    </w:tc>
                  </w:tr>
                  <w:tr w:rsidR="0002630C" w:rsidRPr="001B7344" w14:paraId="79DC59D0"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277E6610" w14:textId="77777777" w:rsidR="0002630C" w:rsidRPr="00F650BC" w:rsidRDefault="0002630C" w:rsidP="0002630C">
                        <w:pPr>
                          <w:ind w:left="-120" w:right="-108"/>
                          <w:jc w:val="center"/>
                          <w:rPr>
                            <w:spacing w:val="-4"/>
                          </w:rPr>
                        </w:pPr>
                        <w:r w:rsidRPr="00F650BC">
                          <w:rPr>
                            <w:spacing w:val="-4"/>
                          </w:rPr>
                          <w:t>1.</w:t>
                        </w:r>
                        <w:r>
                          <w:rPr>
                            <w:spacing w:val="-4"/>
                          </w:rPr>
                          <w:t>9</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371E36B9" w14:textId="77777777" w:rsidR="0002630C" w:rsidRPr="00F650BC" w:rsidRDefault="0002630C" w:rsidP="0002630C">
                        <w:pPr>
                          <w:pStyle w:val="a8"/>
                          <w:rPr>
                            <w:szCs w:val="22"/>
                          </w:rPr>
                        </w:pPr>
                        <w:r w:rsidRPr="00F650BC">
                          <w:rPr>
                            <w:sz w:val="22"/>
                            <w:szCs w:val="22"/>
                          </w:rPr>
                          <w:t>Denumirea cumpărătorului</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D2638EA" w14:textId="77777777" w:rsidR="0002630C" w:rsidRDefault="0002630C" w:rsidP="0002630C">
                        <w:pPr>
                          <w:pStyle w:val="a8"/>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5E623D73" w14:textId="77777777" w:rsidR="0002630C" w:rsidRPr="00E876A4" w:rsidRDefault="0002630C" w:rsidP="0002630C">
                        <w:pPr>
                          <w:pStyle w:val="a8"/>
                          <w:rPr>
                            <w:b/>
                            <w:i/>
                            <w:szCs w:val="22"/>
                          </w:rPr>
                        </w:pPr>
                        <w:r w:rsidRPr="00A951F9">
                          <w:rPr>
                            <w:b/>
                            <w:i/>
                            <w:szCs w:val="24"/>
                            <w:u w:val="single"/>
                            <w:shd w:val="clear" w:color="auto" w:fill="FFFFFF" w:themeFill="background1"/>
                          </w:rPr>
                          <w:t>1002600008924</w:t>
                        </w:r>
                      </w:p>
                    </w:tc>
                  </w:tr>
                  <w:tr w:rsidR="0002630C" w:rsidRPr="001B7344" w14:paraId="45EF2498"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56E7621" w14:textId="77777777" w:rsidR="0002630C" w:rsidRPr="00F650BC" w:rsidRDefault="0002630C" w:rsidP="0002630C">
                        <w:pPr>
                          <w:ind w:left="-120" w:right="-108"/>
                          <w:jc w:val="center"/>
                          <w:rPr>
                            <w:spacing w:val="-4"/>
                          </w:rPr>
                        </w:pPr>
                        <w:r w:rsidRPr="00F650BC">
                          <w:rPr>
                            <w:spacing w:val="-4"/>
                          </w:rPr>
                          <w:t>1.1</w:t>
                        </w:r>
                        <w:r>
                          <w:rPr>
                            <w:spacing w:val="-4"/>
                          </w:rPr>
                          <w:t>0</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9B68350" w14:textId="77777777" w:rsidR="0002630C" w:rsidRPr="00F650BC" w:rsidRDefault="0002630C" w:rsidP="0002630C">
                        <w:pPr>
                          <w:pStyle w:val="a8"/>
                          <w:rPr>
                            <w:szCs w:val="22"/>
                          </w:rPr>
                        </w:pPr>
                        <w:r w:rsidRPr="00F650BC">
                          <w:rPr>
                            <w:sz w:val="22"/>
                            <w:szCs w:val="22"/>
                          </w:rPr>
                          <w:t>Destinatarul bunurilor</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79D87E28" w14:textId="77777777" w:rsidR="0002630C" w:rsidRDefault="0002630C" w:rsidP="0002630C">
                        <w:pPr>
                          <w:pStyle w:val="a8"/>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016CCC88" w14:textId="77777777" w:rsidR="0002630C" w:rsidRPr="00E876A4" w:rsidRDefault="0002630C" w:rsidP="0002630C">
                        <w:pPr>
                          <w:pStyle w:val="a8"/>
                          <w:rPr>
                            <w:b/>
                            <w:i/>
                            <w:szCs w:val="22"/>
                          </w:rPr>
                        </w:pPr>
                        <w:r w:rsidRPr="00A951F9">
                          <w:rPr>
                            <w:b/>
                            <w:i/>
                            <w:szCs w:val="24"/>
                            <w:u w:val="single"/>
                            <w:shd w:val="clear" w:color="auto" w:fill="FFFFFF" w:themeFill="background1"/>
                          </w:rPr>
                          <w:t>1002600008924</w:t>
                        </w:r>
                      </w:p>
                    </w:tc>
                  </w:tr>
                  <w:tr w:rsidR="0002630C" w:rsidRPr="00F650BC" w14:paraId="5B918CF7" w14:textId="77777777" w:rsidTr="00B13893">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025BB4FD" w14:textId="77777777" w:rsidR="0002630C" w:rsidRPr="00F650BC" w:rsidRDefault="0002630C" w:rsidP="0002630C">
                        <w:pPr>
                          <w:ind w:left="-120" w:right="-108"/>
                          <w:jc w:val="center"/>
                          <w:rPr>
                            <w:spacing w:val="-4"/>
                          </w:rPr>
                        </w:pPr>
                        <w:r w:rsidRPr="00F650BC">
                          <w:rPr>
                            <w:spacing w:val="-4"/>
                          </w:rPr>
                          <w:t>1.1</w:t>
                        </w:r>
                        <w:r>
                          <w:rPr>
                            <w:spacing w:val="-4"/>
                          </w:rPr>
                          <w:t>1</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133AFDB8" w14:textId="77777777" w:rsidR="0002630C" w:rsidRPr="00F650BC" w:rsidRDefault="0002630C" w:rsidP="0002630C">
                        <w:pPr>
                          <w:pStyle w:val="a8"/>
                          <w:rPr>
                            <w:szCs w:val="22"/>
                          </w:rPr>
                        </w:pPr>
                        <w:r w:rsidRPr="00F650BC">
                          <w:rPr>
                            <w:sz w:val="22"/>
                            <w:szCs w:val="22"/>
                          </w:rPr>
                          <w:t>Limba de comunicare: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9242AFA" w14:textId="77777777" w:rsidR="0002630C" w:rsidRPr="00F650BC" w:rsidRDefault="0002630C" w:rsidP="0002630C">
                        <w:pPr>
                          <w:pStyle w:val="a8"/>
                          <w:rPr>
                            <w:b/>
                            <w:i/>
                            <w:szCs w:val="22"/>
                          </w:rPr>
                        </w:pPr>
                        <w:r>
                          <w:rPr>
                            <w:b/>
                            <w:i/>
                            <w:sz w:val="22"/>
                            <w:szCs w:val="22"/>
                          </w:rPr>
                          <w:t>Română</w:t>
                        </w:r>
                      </w:p>
                    </w:tc>
                  </w:tr>
                  <w:tr w:rsidR="0002630C" w:rsidRPr="00F650BC" w14:paraId="6C9FBD5A" w14:textId="77777777" w:rsidTr="00B13893">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79D9B8E4" w14:textId="77777777" w:rsidR="0002630C" w:rsidRPr="00F650BC" w:rsidRDefault="0002630C" w:rsidP="0002630C">
                        <w:pPr>
                          <w:ind w:left="-120" w:right="-108"/>
                          <w:jc w:val="center"/>
                          <w:rPr>
                            <w:spacing w:val="-4"/>
                          </w:rPr>
                        </w:pPr>
                        <w:r w:rsidRPr="00F650BC">
                          <w:rPr>
                            <w:spacing w:val="-4"/>
                          </w:rPr>
                          <w:t>1.1</w:t>
                        </w:r>
                        <w:r>
                          <w:rPr>
                            <w:spacing w:val="-4"/>
                          </w:rPr>
                          <w:t>2</w:t>
                        </w:r>
                        <w:r w:rsidRPr="00F650BC">
                          <w:rPr>
                            <w:spacing w:val="-4"/>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309708E0" w14:textId="77777777" w:rsidR="0002630C" w:rsidRPr="00F650BC" w:rsidRDefault="0002630C" w:rsidP="0002630C">
                        <w:pPr>
                          <w:pStyle w:val="a8"/>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90" w:type="dxa"/>
                        <w:tcBorders>
                          <w:top w:val="single" w:sz="4" w:space="0" w:color="auto"/>
                          <w:left w:val="single" w:sz="4" w:space="0" w:color="auto"/>
                        </w:tcBorders>
                        <w:vAlign w:val="center"/>
                      </w:tcPr>
                      <w:p w14:paraId="2D3C5191" w14:textId="77777777" w:rsidR="0002630C" w:rsidRPr="00A52C7C" w:rsidRDefault="0002630C" w:rsidP="0002630C">
                        <w:pPr>
                          <w:jc w:val="both"/>
                          <w:rPr>
                            <w:b/>
                            <w:i/>
                            <w:shd w:val="clear" w:color="auto" w:fill="FFFF00"/>
                          </w:rPr>
                        </w:pPr>
                        <w:proofErr w:type="spellStart"/>
                        <w:r w:rsidRPr="00A52C7C">
                          <w:rPr>
                            <w:b/>
                            <w:i/>
                            <w:shd w:val="clear" w:color="auto" w:fill="FFFFFF" w:themeFill="background1"/>
                          </w:rPr>
                          <w:t>mun.Chișinău</w:t>
                        </w:r>
                        <w:proofErr w:type="spellEnd"/>
                        <w:r w:rsidRPr="00A52C7C">
                          <w:rPr>
                            <w:b/>
                            <w:i/>
                            <w:shd w:val="clear" w:color="auto" w:fill="FFFFFF" w:themeFill="background1"/>
                          </w:rPr>
                          <w:t xml:space="preserve">, </w:t>
                        </w:r>
                        <w:proofErr w:type="spellStart"/>
                        <w:r w:rsidRPr="00A52C7C">
                          <w:rPr>
                            <w:b/>
                            <w:i/>
                            <w:shd w:val="clear" w:color="auto" w:fill="FFFFFF" w:themeFill="background1"/>
                          </w:rPr>
                          <w:t>str.Transnistria</w:t>
                        </w:r>
                        <w:proofErr w:type="spellEnd"/>
                        <w:r w:rsidRPr="00A52C7C">
                          <w:rPr>
                            <w:b/>
                            <w:i/>
                            <w:shd w:val="clear" w:color="auto" w:fill="FFFFFF" w:themeFill="background1"/>
                          </w:rPr>
                          <w:t xml:space="preserve"> nr.20</w:t>
                        </w:r>
                      </w:p>
                      <w:p w14:paraId="7E11F97E" w14:textId="77777777" w:rsidR="0002630C" w:rsidRPr="00A52C7C" w:rsidRDefault="0002630C" w:rsidP="0002630C">
                        <w:pPr>
                          <w:shd w:val="clear" w:color="auto" w:fill="FFFFFF" w:themeFill="background1"/>
                          <w:jc w:val="both"/>
                          <w:rPr>
                            <w:b/>
                            <w:i/>
                            <w:shd w:val="clear" w:color="auto" w:fill="FFFF00"/>
                          </w:rPr>
                        </w:pPr>
                        <w:r w:rsidRPr="00A52C7C">
                          <w:rPr>
                            <w:b/>
                            <w:i/>
                          </w:rPr>
                          <w:t>telefon</w:t>
                        </w:r>
                        <w:r>
                          <w:rPr>
                            <w:b/>
                            <w:i/>
                          </w:rPr>
                          <w:t>: 060003737</w:t>
                        </w:r>
                      </w:p>
                      <w:p w14:paraId="129D6477" w14:textId="77777777" w:rsidR="0002630C" w:rsidRPr="00F650BC" w:rsidRDefault="0002630C" w:rsidP="0002630C">
                        <w:pPr>
                          <w:jc w:val="both"/>
                          <w:rPr>
                            <w:i/>
                          </w:rPr>
                        </w:pPr>
                        <w:r w:rsidRPr="00A52C7C">
                          <w:rPr>
                            <w:b/>
                            <w:i/>
                            <w:shd w:val="clear" w:color="auto" w:fill="FFFFFF" w:themeFill="background1"/>
                          </w:rPr>
                          <w:t>email: achizitie@glass.md</w:t>
                        </w:r>
                      </w:p>
                    </w:tc>
                    <w:tc>
                      <w:tcPr>
                        <w:tcW w:w="237" w:type="dxa"/>
                        <w:tcBorders>
                          <w:top w:val="single" w:sz="4" w:space="0" w:color="auto"/>
                          <w:right w:val="single" w:sz="4" w:space="0" w:color="auto"/>
                        </w:tcBorders>
                        <w:vAlign w:val="center"/>
                      </w:tcPr>
                      <w:p w14:paraId="3B23EF4A" w14:textId="77777777" w:rsidR="0002630C" w:rsidRPr="00F650BC" w:rsidRDefault="0002630C" w:rsidP="0002630C">
                        <w:pPr>
                          <w:pStyle w:val="a8"/>
                          <w:tabs>
                            <w:tab w:val="right" w:pos="4743"/>
                          </w:tabs>
                          <w:rPr>
                            <w:b/>
                            <w:i/>
                            <w:szCs w:val="22"/>
                          </w:rPr>
                        </w:pPr>
                      </w:p>
                    </w:tc>
                  </w:tr>
                  <w:tr w:rsidR="0002630C" w:rsidRPr="00F650BC" w14:paraId="3B161C6E" w14:textId="77777777" w:rsidTr="00B13893">
                    <w:trPr>
                      <w:trHeight w:val="46"/>
                    </w:trPr>
                    <w:tc>
                      <w:tcPr>
                        <w:tcW w:w="523" w:type="dxa"/>
                        <w:vMerge/>
                        <w:tcBorders>
                          <w:top w:val="single" w:sz="4" w:space="0" w:color="auto"/>
                          <w:left w:val="single" w:sz="4" w:space="0" w:color="auto"/>
                          <w:bottom w:val="single" w:sz="4" w:space="0" w:color="auto"/>
                          <w:right w:val="single" w:sz="4" w:space="0" w:color="auto"/>
                        </w:tcBorders>
                        <w:vAlign w:val="center"/>
                      </w:tcPr>
                      <w:p w14:paraId="47300CDF" w14:textId="77777777" w:rsidR="0002630C" w:rsidRPr="00F650BC" w:rsidRDefault="0002630C" w:rsidP="0002630C">
                        <w:pPr>
                          <w:ind w:left="-120" w:right="-108"/>
                          <w:jc w:val="center"/>
                          <w:rPr>
                            <w:spacing w:val="-4"/>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196AA580" w14:textId="77777777" w:rsidR="0002630C" w:rsidRPr="00F650BC" w:rsidRDefault="0002630C" w:rsidP="0002630C">
                        <w:pPr>
                          <w:pStyle w:val="a8"/>
                          <w:rPr>
                            <w:szCs w:val="22"/>
                          </w:rPr>
                        </w:pPr>
                      </w:p>
                    </w:tc>
                    <w:tc>
                      <w:tcPr>
                        <w:tcW w:w="3990" w:type="dxa"/>
                        <w:tcBorders>
                          <w:left w:val="single" w:sz="4" w:space="0" w:color="auto"/>
                          <w:bottom w:val="single" w:sz="4" w:space="0" w:color="auto"/>
                        </w:tcBorders>
                        <w:vAlign w:val="center"/>
                      </w:tcPr>
                      <w:p w14:paraId="2B5BD4DA" w14:textId="77777777" w:rsidR="0002630C" w:rsidRPr="00F650BC" w:rsidRDefault="0002630C" w:rsidP="0002630C">
                        <w:pPr>
                          <w:jc w:val="both"/>
                          <w:rPr>
                            <w:i/>
                          </w:rPr>
                        </w:pPr>
                      </w:p>
                    </w:tc>
                    <w:tc>
                      <w:tcPr>
                        <w:tcW w:w="237" w:type="dxa"/>
                        <w:tcBorders>
                          <w:bottom w:val="single" w:sz="4" w:space="0" w:color="auto"/>
                          <w:right w:val="single" w:sz="4" w:space="0" w:color="auto"/>
                        </w:tcBorders>
                        <w:vAlign w:val="center"/>
                      </w:tcPr>
                      <w:p w14:paraId="7D016F41" w14:textId="77777777" w:rsidR="0002630C" w:rsidRPr="00F650BC" w:rsidRDefault="0002630C" w:rsidP="0002630C">
                        <w:pPr>
                          <w:pStyle w:val="a8"/>
                          <w:tabs>
                            <w:tab w:val="right" w:pos="4743"/>
                          </w:tabs>
                          <w:rPr>
                            <w:b/>
                            <w:i/>
                            <w:szCs w:val="22"/>
                          </w:rPr>
                        </w:pPr>
                      </w:p>
                    </w:tc>
                  </w:tr>
                  <w:tr w:rsidR="0002630C" w:rsidRPr="001B7344" w14:paraId="62B726ED" w14:textId="77777777" w:rsidTr="00B13893">
                    <w:trPr>
                      <w:trHeight w:val="66"/>
                    </w:trPr>
                    <w:tc>
                      <w:tcPr>
                        <w:tcW w:w="523" w:type="dxa"/>
                        <w:tcBorders>
                          <w:top w:val="single" w:sz="4" w:space="0" w:color="auto"/>
                          <w:left w:val="single" w:sz="4" w:space="0" w:color="auto"/>
                          <w:bottom w:val="single" w:sz="4" w:space="0" w:color="auto"/>
                          <w:right w:val="single" w:sz="4" w:space="0" w:color="auto"/>
                        </w:tcBorders>
                        <w:vAlign w:val="center"/>
                      </w:tcPr>
                      <w:p w14:paraId="5A4D7FB3" w14:textId="77777777" w:rsidR="0002630C" w:rsidRPr="00F650BC" w:rsidRDefault="0002630C" w:rsidP="0002630C">
                        <w:pPr>
                          <w:ind w:left="-120" w:right="-108"/>
                          <w:jc w:val="center"/>
                          <w:rPr>
                            <w:spacing w:val="-4"/>
                          </w:rPr>
                        </w:pPr>
                        <w:r>
                          <w:rPr>
                            <w:spacing w:val="-4"/>
                          </w:rPr>
                          <w:t>1.13</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A28EAC3" w14:textId="77777777" w:rsidR="0002630C" w:rsidRPr="00F650BC" w:rsidRDefault="0002630C" w:rsidP="0002630C">
                        <w:pPr>
                          <w:pStyle w:val="a8"/>
                          <w:rPr>
                            <w:szCs w:val="22"/>
                          </w:rPr>
                        </w:pPr>
                        <w:r w:rsidRPr="00F650BC">
                          <w:rPr>
                            <w:szCs w:val="24"/>
                          </w:rPr>
                          <w:t>Contract de achiziție rezervat atelierelor protejate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EC33AE5" w14:textId="77777777" w:rsidR="0002630C" w:rsidRPr="00F650BC" w:rsidRDefault="0002630C" w:rsidP="0002630C">
                        <w:pPr>
                          <w:pStyle w:val="a8"/>
                          <w:tabs>
                            <w:tab w:val="right" w:pos="4743"/>
                          </w:tabs>
                          <w:rPr>
                            <w:b/>
                            <w:i/>
                            <w:szCs w:val="22"/>
                          </w:rPr>
                        </w:pPr>
                        <w:r>
                          <w:rPr>
                            <w:b/>
                            <w:i/>
                            <w:sz w:val="22"/>
                            <w:szCs w:val="22"/>
                          </w:rPr>
                          <w:t>Nu este cazul</w:t>
                        </w:r>
                      </w:p>
                    </w:tc>
                  </w:tr>
                  <w:tr w:rsidR="0002630C" w:rsidRPr="00F650BC" w14:paraId="718D1076" w14:textId="77777777" w:rsidTr="00B13893">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275D33BB" w14:textId="77777777" w:rsidR="0002630C" w:rsidRPr="00F650BC" w:rsidRDefault="0002630C" w:rsidP="0002630C">
                        <w:pPr>
                          <w:ind w:left="-120" w:right="-108"/>
                          <w:jc w:val="center"/>
                          <w:rPr>
                            <w:spacing w:val="-4"/>
                          </w:rPr>
                        </w:pPr>
                        <w:r w:rsidRPr="00F650BC">
                          <w:rPr>
                            <w:spacing w:val="-4"/>
                          </w:rPr>
                          <w:t>1.1</w:t>
                        </w:r>
                        <w:r>
                          <w:rPr>
                            <w:spacing w:val="-4"/>
                          </w:rPr>
                          <w:t>4</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3D965A69" w14:textId="77777777" w:rsidR="0002630C" w:rsidRPr="00F650BC" w:rsidRDefault="0002630C" w:rsidP="0002630C">
                        <w:pPr>
                          <w:pStyle w:val="a8"/>
                          <w:rPr>
                            <w:szCs w:val="22"/>
                          </w:rPr>
                        </w:pPr>
                        <w:r w:rsidRPr="00F650BC">
                          <w:rPr>
                            <w:szCs w:val="24"/>
                          </w:rPr>
                          <w:t>Tipul contractului:</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C1740F1" w14:textId="77777777" w:rsidR="0002630C" w:rsidRDefault="0002630C" w:rsidP="0002630C">
                        <w:pPr>
                          <w:pStyle w:val="a"/>
                          <w:numPr>
                            <w:ilvl w:val="0"/>
                            <w:numId w:val="0"/>
                          </w:numPr>
                          <w:tabs>
                            <w:tab w:val="clear" w:pos="1134"/>
                            <w:tab w:val="left" w:pos="284"/>
                            <w:tab w:val="right" w:pos="9531"/>
                          </w:tabs>
                          <w:spacing w:line="360" w:lineRule="auto"/>
                          <w:ind w:left="360"/>
                          <w:contextualSpacing/>
                          <w:jc w:val="left"/>
                          <w:rPr>
                            <w:b/>
                            <w:i/>
                          </w:rPr>
                        </w:pPr>
                      </w:p>
                      <w:p w14:paraId="33232C60" w14:textId="77777777" w:rsidR="0002630C" w:rsidRPr="00AE5572" w:rsidRDefault="0002630C" w:rsidP="0002630C">
                        <w:pPr>
                          <w:tabs>
                            <w:tab w:val="left" w:pos="284"/>
                            <w:tab w:val="right" w:pos="9531"/>
                          </w:tabs>
                          <w:spacing w:line="360" w:lineRule="auto"/>
                          <w:ind w:left="360" w:hanging="360"/>
                          <w:contextualSpacing/>
                          <w:rPr>
                            <w:b/>
                            <w:i/>
                          </w:rPr>
                        </w:pPr>
                        <w:proofErr w:type="spellStart"/>
                        <w:r w:rsidRPr="00AE5572">
                          <w:rPr>
                            <w:b/>
                            <w:i/>
                          </w:rPr>
                          <w:t>Vînzare</w:t>
                        </w:r>
                        <w:proofErr w:type="spellEnd"/>
                        <w:r w:rsidRPr="00AE5572">
                          <w:rPr>
                            <w:b/>
                            <w:i/>
                          </w:rPr>
                          <w:t>-cumpărare</w:t>
                        </w:r>
                      </w:p>
                      <w:p w14:paraId="676A3C02" w14:textId="77777777" w:rsidR="0002630C" w:rsidRPr="0005734D" w:rsidRDefault="0002630C" w:rsidP="0002630C">
                        <w:pPr>
                          <w:tabs>
                            <w:tab w:val="left" w:pos="284"/>
                            <w:tab w:val="right" w:pos="9531"/>
                          </w:tabs>
                          <w:spacing w:line="360" w:lineRule="auto"/>
                          <w:contextualSpacing/>
                          <w:rPr>
                            <w:b/>
                          </w:rPr>
                        </w:pPr>
                      </w:p>
                    </w:tc>
                  </w:tr>
                  <w:tr w:rsidR="0002630C" w:rsidRPr="001B7344" w14:paraId="7F94C431" w14:textId="77777777" w:rsidTr="00B13893">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4BBD62BF" w14:textId="77777777" w:rsidR="0002630C" w:rsidRPr="0076242C" w:rsidRDefault="0002630C" w:rsidP="0002630C">
                        <w:pPr>
                          <w:ind w:left="-120" w:right="-108"/>
                          <w:jc w:val="center"/>
                          <w:rPr>
                            <w:spacing w:val="-4"/>
                          </w:rPr>
                        </w:pPr>
                        <w:r w:rsidRPr="0076242C">
                          <w:rPr>
                            <w:spacing w:val="-4"/>
                          </w:rPr>
                          <w:t>1.15.</w:t>
                        </w:r>
                      </w:p>
                    </w:tc>
                    <w:tc>
                      <w:tcPr>
                        <w:tcW w:w="3306" w:type="dxa"/>
                        <w:tcBorders>
                          <w:top w:val="single" w:sz="4" w:space="0" w:color="auto"/>
                          <w:left w:val="single" w:sz="4" w:space="0" w:color="auto"/>
                          <w:bottom w:val="single" w:sz="4" w:space="0" w:color="auto"/>
                          <w:right w:val="single" w:sz="4" w:space="0" w:color="auto"/>
                        </w:tcBorders>
                        <w:vAlign w:val="center"/>
                      </w:tcPr>
                      <w:p w14:paraId="3B82182C" w14:textId="77777777" w:rsidR="0002630C" w:rsidRPr="0076242C" w:rsidRDefault="0002630C" w:rsidP="0002630C">
                        <w:pPr>
                          <w:pStyle w:val="a8"/>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8E62136" w14:textId="77777777" w:rsidR="0002630C" w:rsidRPr="0076242C" w:rsidRDefault="0002630C" w:rsidP="0002630C">
                        <w:pPr>
                          <w:pStyle w:val="a8"/>
                          <w:tabs>
                            <w:tab w:val="right" w:pos="4743"/>
                          </w:tabs>
                          <w:rPr>
                            <w:b/>
                            <w:i/>
                            <w:spacing w:val="-2"/>
                            <w:szCs w:val="24"/>
                          </w:rPr>
                        </w:pPr>
                        <w:r w:rsidRPr="0076242C">
                          <w:rPr>
                            <w:b/>
                            <w:i/>
                            <w:spacing w:val="-2"/>
                            <w:szCs w:val="24"/>
                          </w:rPr>
                          <w:t>Nu sunt</w:t>
                        </w:r>
                      </w:p>
                    </w:tc>
                  </w:tr>
                </w:tbl>
                <w:p w14:paraId="0937991F" w14:textId="77777777" w:rsidR="0002630C" w:rsidRPr="001B7344" w:rsidRDefault="0002630C" w:rsidP="0002630C">
                  <w:pPr>
                    <w:rPr>
                      <w:lang w:val="en-US"/>
                    </w:rPr>
                  </w:pPr>
                </w:p>
                <w:p w14:paraId="34F9DD8E" w14:textId="77777777" w:rsidR="0002630C" w:rsidRPr="001B7344" w:rsidRDefault="0002630C" w:rsidP="0002630C">
                  <w:pPr>
                    <w:rPr>
                      <w:lang w:val="en-US"/>
                    </w:rPr>
                  </w:pPr>
                </w:p>
              </w:tc>
            </w:tr>
          </w:tbl>
          <w:p w14:paraId="0FAB2265" w14:textId="77777777" w:rsidR="009337A5" w:rsidRDefault="009337A5">
            <w:pPr>
              <w:widowControl w:val="0"/>
              <w:tabs>
                <w:tab w:val="left" w:pos="960"/>
                <w:tab w:val="left" w:pos="1134"/>
              </w:tabs>
              <w:spacing w:after="120"/>
              <w:ind w:left="851"/>
              <w:jc w:val="both"/>
            </w:pPr>
          </w:p>
        </w:tc>
      </w:tr>
    </w:tbl>
    <w:p w14:paraId="1B48E954" w14:textId="77777777" w:rsidR="009337A5" w:rsidRDefault="009337A5">
      <w:pPr>
        <w:spacing w:after="200" w:line="276" w:lineRule="auto"/>
      </w:pPr>
    </w:p>
    <w:p w14:paraId="19AD64FF" w14:textId="77777777" w:rsidR="0002630C" w:rsidRDefault="0002630C">
      <w:pPr>
        <w:spacing w:after="200" w:line="276" w:lineRule="auto"/>
      </w:pPr>
    </w:p>
    <w:p w14:paraId="54EFFCF0" w14:textId="77777777" w:rsidR="0002630C" w:rsidRDefault="0002630C">
      <w:pPr>
        <w:spacing w:after="200" w:line="276" w:lineRule="auto"/>
      </w:pPr>
    </w:p>
    <w:p w14:paraId="1C2EC862" w14:textId="77777777" w:rsidR="0002630C" w:rsidRDefault="0002630C">
      <w:pPr>
        <w:spacing w:after="200" w:line="276" w:lineRule="auto"/>
      </w:pPr>
    </w:p>
    <w:p w14:paraId="66D5B2E9" w14:textId="77777777" w:rsidR="0002630C" w:rsidRDefault="0002630C">
      <w:pPr>
        <w:spacing w:after="200" w:line="276" w:lineRule="auto"/>
      </w:pPr>
    </w:p>
    <w:tbl>
      <w:tblPr>
        <w:tblW w:w="5155" w:type="pct"/>
        <w:tblLayout w:type="fixed"/>
        <w:tblLook w:val="0000" w:firstRow="0" w:lastRow="0" w:firstColumn="0" w:lastColumn="0" w:noHBand="0" w:noVBand="0"/>
      </w:tblPr>
      <w:tblGrid>
        <w:gridCol w:w="675"/>
        <w:gridCol w:w="3856"/>
        <w:gridCol w:w="1701"/>
        <w:gridCol w:w="1560"/>
        <w:gridCol w:w="1842"/>
      </w:tblGrid>
      <w:tr w:rsidR="0002630C" w:rsidRPr="000F321B" w14:paraId="5E51431F" w14:textId="77777777" w:rsidTr="0002630C">
        <w:trPr>
          <w:trHeigh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76BCE1" w14:textId="77777777" w:rsidR="0002630C" w:rsidRPr="000F321B" w:rsidRDefault="0002630C" w:rsidP="00B13893">
            <w:pPr>
              <w:jc w:val="center"/>
            </w:pPr>
            <w:r w:rsidRPr="000F321B">
              <w:rPr>
                <w:sz w:val="22"/>
              </w:rPr>
              <w:lastRenderedPageBreak/>
              <w:t>Nr. crt.</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638F987" w14:textId="77777777" w:rsidR="0002630C" w:rsidRPr="000F321B" w:rsidRDefault="0002630C" w:rsidP="00B13893">
            <w:pPr>
              <w:jc w:val="center"/>
            </w:pPr>
            <w:r w:rsidRPr="000F321B">
              <w:rPr>
                <w:sz w:val="22"/>
              </w:rPr>
              <w:t xml:space="preserve">Denumirea </w:t>
            </w:r>
            <w:r w:rsidRPr="001C45D0">
              <w:rPr>
                <w:sz w:val="22"/>
              </w:rPr>
              <w:t xml:space="preserve">serviciilor solicitate/ Obiectul </w:t>
            </w:r>
            <w:proofErr w:type="spellStart"/>
            <w:r w:rsidRPr="001C45D0">
              <w:rPr>
                <w:sz w:val="22"/>
              </w:rPr>
              <w:t>asigurii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C97833" w14:textId="77777777" w:rsidR="0002630C" w:rsidRPr="000F321B" w:rsidRDefault="0002630C" w:rsidP="00B13893">
            <w:pPr>
              <w:jc w:val="center"/>
            </w:pPr>
            <w:r w:rsidRPr="000F321B">
              <w:rPr>
                <w:sz w:val="22"/>
              </w:rPr>
              <w:t>Unitatea de măsură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15134C" w14:textId="77777777" w:rsidR="0002630C" w:rsidRPr="000F321B" w:rsidRDefault="0002630C" w:rsidP="00B13893">
            <w:pPr>
              <w:jc w:val="center"/>
            </w:pPr>
            <w:r w:rsidRPr="000F321B">
              <w:rPr>
                <w:sz w:val="22"/>
              </w:rPr>
              <w:t>Cantitatea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920B20" w14:textId="77777777" w:rsidR="0002630C" w:rsidRPr="000F321B" w:rsidRDefault="0002630C" w:rsidP="00B13893">
            <w:pPr>
              <w:jc w:val="center"/>
            </w:pPr>
            <w:r w:rsidRPr="000F321B">
              <w:rPr>
                <w:sz w:val="22"/>
              </w:rPr>
              <w:t>Suma asigurată, MDL</w:t>
            </w:r>
          </w:p>
        </w:tc>
      </w:tr>
      <w:tr w:rsidR="0002630C" w:rsidRPr="000F321B" w14:paraId="38BC4782" w14:textId="77777777" w:rsidTr="0002630C">
        <w:trPr>
          <w:trHeight w:val="32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E88E54F" w14:textId="77777777" w:rsidR="0002630C" w:rsidRPr="000F321B" w:rsidRDefault="0002630C" w:rsidP="00B13893">
            <w:pPr>
              <w:jc w:val="cente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4D1FADE" w14:textId="77777777" w:rsidR="0002630C" w:rsidRPr="000F321B" w:rsidRDefault="0002630C" w:rsidP="00B13893">
            <w:r w:rsidRPr="000F321B">
              <w:rPr>
                <w:b/>
                <w:bCs/>
                <w:sz w:val="22"/>
              </w:rPr>
              <w:t>Lotul 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91D12B" w14:textId="77777777" w:rsidR="0002630C" w:rsidRPr="000F321B" w:rsidRDefault="0002630C" w:rsidP="00B13893">
            <w:pPr>
              <w:snapToGrid w:val="0"/>
              <w:jc w:val="center"/>
              <w:rPr>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123324" w14:textId="77777777" w:rsidR="0002630C" w:rsidRPr="000F321B" w:rsidRDefault="0002630C" w:rsidP="00B13893">
            <w:pPr>
              <w:snapToGrid w:val="0"/>
              <w:jc w:val="center"/>
              <w:rPr>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40C1B8" w14:textId="77777777" w:rsidR="0002630C" w:rsidRPr="000F321B" w:rsidRDefault="0002630C" w:rsidP="00B13893">
            <w:pPr>
              <w:snapToGrid w:val="0"/>
              <w:jc w:val="center"/>
              <w:rPr>
                <w:sz w:val="22"/>
              </w:rPr>
            </w:pPr>
          </w:p>
        </w:tc>
      </w:tr>
      <w:tr w:rsidR="0002630C" w:rsidRPr="000F321B" w14:paraId="1C5F10E2" w14:textId="77777777" w:rsidTr="0002630C">
        <w:trPr>
          <w:trHeight w:val="33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A1025D6" w14:textId="77777777" w:rsidR="0002630C" w:rsidRPr="000F321B" w:rsidRDefault="0002630C" w:rsidP="00B13893">
            <w:pPr>
              <w:jc w:val="center"/>
            </w:pPr>
            <w:r w:rsidRPr="000F321B">
              <w:rPr>
                <w:sz w:val="22"/>
              </w:rPr>
              <w:t>1.1</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488853E4" w14:textId="77777777" w:rsidR="0002630C" w:rsidRDefault="0002630C" w:rsidP="00B13893">
            <w:pPr>
              <w:suppressAutoHyphens w:val="0"/>
              <w:rPr>
                <w:color w:val="000000"/>
                <w:sz w:val="22"/>
                <w:szCs w:val="22"/>
              </w:rPr>
            </w:pPr>
            <w:r w:rsidRPr="000F321B">
              <w:rPr>
                <w:color w:val="000000"/>
                <w:sz w:val="22"/>
                <w:szCs w:val="22"/>
              </w:rPr>
              <w:t>Asigurarea cuptorului</w:t>
            </w:r>
          </w:p>
          <w:p w14:paraId="310720CE" w14:textId="77777777" w:rsidR="0002630C" w:rsidRPr="002F0BBE" w:rsidRDefault="0002630C" w:rsidP="00B13893">
            <w:pPr>
              <w:rPr>
                <w:color w:val="000000"/>
                <w:sz w:val="22"/>
                <w:szCs w:val="22"/>
                <w:lang w:eastAsia="ro-MD"/>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982438B" w14:textId="77777777" w:rsidR="0002630C" w:rsidRPr="000F321B" w:rsidRDefault="0002630C" w:rsidP="00B13893">
            <w:pPr>
              <w:jc w:val="center"/>
              <w:rPr>
                <w:sz w:val="22"/>
                <w:szCs w:val="22"/>
              </w:rPr>
            </w:pPr>
            <w:r w:rsidRPr="000F321B">
              <w:rPr>
                <w:sz w:val="22"/>
                <w:szCs w:val="22"/>
              </w:rPr>
              <w:t>buc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661AFE" w14:textId="77777777" w:rsidR="0002630C" w:rsidRPr="000F321B" w:rsidRDefault="0002630C" w:rsidP="00B13893">
            <w:pPr>
              <w:jc w:val="center"/>
              <w:rPr>
                <w:sz w:val="22"/>
                <w:szCs w:val="22"/>
              </w:rPr>
            </w:pPr>
            <w:r w:rsidRPr="000F321B">
              <w:rPr>
                <w:sz w:val="22"/>
                <w:szCs w:val="22"/>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926408B" w14:textId="77777777" w:rsidR="0002630C" w:rsidRPr="000F321B" w:rsidRDefault="0002630C" w:rsidP="00B13893">
            <w:pPr>
              <w:tabs>
                <w:tab w:val="left" w:pos="916"/>
                <w:tab w:val="left" w:pos="1832"/>
              </w:tabs>
              <w:rPr>
                <w:color w:val="000000"/>
                <w:sz w:val="22"/>
                <w:szCs w:val="22"/>
              </w:rPr>
            </w:pPr>
            <w:r w:rsidRPr="000F321B">
              <w:rPr>
                <w:color w:val="000000"/>
                <w:sz w:val="22"/>
                <w:szCs w:val="22"/>
              </w:rPr>
              <w:t>50 000 000,00</w:t>
            </w:r>
          </w:p>
        </w:tc>
      </w:tr>
      <w:tr w:rsidR="0002630C" w:rsidRPr="000F321B" w14:paraId="609397E2" w14:textId="77777777" w:rsidTr="0002630C">
        <w:trPr>
          <w:trHeight w:val="33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617658D" w14:textId="77777777" w:rsidR="0002630C" w:rsidRPr="000F321B" w:rsidRDefault="0002630C" w:rsidP="00B13893">
            <w:pPr>
              <w:jc w:val="center"/>
              <w:rPr>
                <w:sz w:val="22"/>
              </w:rPr>
            </w:pP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4A9F9595" w14:textId="77777777" w:rsidR="0002630C" w:rsidRPr="000F321B" w:rsidRDefault="0002630C" w:rsidP="00B13893">
            <w:pPr>
              <w:suppressAutoHyphens w:val="0"/>
              <w:rPr>
                <w:color w:val="000000"/>
                <w:sz w:val="22"/>
                <w:szCs w:val="22"/>
              </w:rPr>
            </w:pPr>
            <w:r w:rsidRPr="000F321B">
              <w:rPr>
                <w:b/>
                <w:bCs/>
                <w:sz w:val="22"/>
              </w:rPr>
              <w:t>Lotul 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3A5A48" w14:textId="77777777" w:rsidR="0002630C" w:rsidRPr="000F321B" w:rsidRDefault="0002630C" w:rsidP="00B13893">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A65E3D" w14:textId="77777777" w:rsidR="0002630C" w:rsidRPr="000F321B" w:rsidRDefault="0002630C" w:rsidP="00B13893">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D7A1B15" w14:textId="77777777" w:rsidR="0002630C" w:rsidRPr="000F321B" w:rsidRDefault="0002630C" w:rsidP="00B13893">
            <w:pPr>
              <w:tabs>
                <w:tab w:val="left" w:pos="916"/>
                <w:tab w:val="left" w:pos="1832"/>
              </w:tabs>
              <w:rPr>
                <w:color w:val="000000"/>
                <w:sz w:val="22"/>
                <w:szCs w:val="22"/>
              </w:rPr>
            </w:pPr>
          </w:p>
        </w:tc>
      </w:tr>
      <w:tr w:rsidR="0002630C" w:rsidRPr="000F321B" w14:paraId="7C8D965D" w14:textId="77777777" w:rsidTr="0002630C">
        <w:trPr>
          <w:trHeight w:val="9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936A779" w14:textId="77777777" w:rsidR="0002630C" w:rsidRPr="000F321B" w:rsidRDefault="0002630C" w:rsidP="00B13893">
            <w:pPr>
              <w:jc w:val="center"/>
              <w:rPr>
                <w:sz w:val="22"/>
              </w:rPr>
            </w:pPr>
            <w:r w:rsidRPr="000F321B">
              <w:rPr>
                <w:sz w:val="22"/>
              </w:rPr>
              <w:t>2.</w:t>
            </w:r>
            <w:r>
              <w:rPr>
                <w:sz w:val="22"/>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60C395C9" w14:textId="77777777" w:rsidR="0002630C" w:rsidRDefault="0002630C" w:rsidP="00B13893">
            <w:pPr>
              <w:suppressAutoHyphens w:val="0"/>
              <w:rPr>
                <w:color w:val="000000"/>
                <w:sz w:val="22"/>
                <w:szCs w:val="22"/>
              </w:rPr>
            </w:pPr>
            <w:r w:rsidRPr="000F321B">
              <w:rPr>
                <w:color w:val="000000"/>
                <w:sz w:val="22"/>
                <w:szCs w:val="22"/>
              </w:rPr>
              <w:t>Asigurarea încăperilor</w:t>
            </w:r>
            <w:r>
              <w:rPr>
                <w:color w:val="000000"/>
                <w:sz w:val="22"/>
                <w:szCs w:val="22"/>
              </w:rPr>
              <w:t>:</w:t>
            </w:r>
          </w:p>
          <w:p w14:paraId="4A562F23" w14:textId="77777777" w:rsidR="0002630C" w:rsidRDefault="0002630C" w:rsidP="00B13893">
            <w:pPr>
              <w:suppressAutoHyphens w:val="0"/>
              <w:rPr>
                <w:color w:val="000000"/>
                <w:sz w:val="22"/>
                <w:szCs w:val="22"/>
              </w:rPr>
            </w:pPr>
            <w:proofErr w:type="spellStart"/>
            <w:r>
              <w:rPr>
                <w:color w:val="000000"/>
                <w:sz w:val="22"/>
                <w:szCs w:val="22"/>
              </w:rPr>
              <w:t>C</w:t>
            </w:r>
            <w:r w:rsidRPr="000F321B">
              <w:rPr>
                <w:color w:val="000000"/>
                <w:sz w:val="22"/>
                <w:szCs w:val="22"/>
              </w:rPr>
              <w:t>ladirea</w:t>
            </w:r>
            <w:proofErr w:type="spellEnd"/>
            <w:r w:rsidRPr="000F321B">
              <w:rPr>
                <w:color w:val="000000"/>
                <w:sz w:val="22"/>
                <w:szCs w:val="22"/>
              </w:rPr>
              <w:t xml:space="preserve"> de producere </w:t>
            </w:r>
            <w:r>
              <w:rPr>
                <w:color w:val="000000"/>
                <w:sz w:val="22"/>
                <w:szCs w:val="22"/>
              </w:rPr>
              <w:t>-</w:t>
            </w:r>
          </w:p>
          <w:p w14:paraId="675B39DD" w14:textId="77777777" w:rsidR="0002630C" w:rsidRDefault="0002630C" w:rsidP="00B13893">
            <w:pPr>
              <w:suppressAutoHyphens w:val="0"/>
              <w:rPr>
                <w:color w:val="000000"/>
                <w:sz w:val="22"/>
                <w:szCs w:val="22"/>
              </w:rPr>
            </w:pPr>
            <w:r w:rsidRPr="000F321B">
              <w:rPr>
                <w:color w:val="000000"/>
                <w:sz w:val="22"/>
                <w:szCs w:val="22"/>
              </w:rPr>
              <w:t xml:space="preserve">34 771,40 m. p., </w:t>
            </w:r>
          </w:p>
          <w:p w14:paraId="31C7BF8F" w14:textId="77777777" w:rsidR="0002630C" w:rsidRDefault="0002630C" w:rsidP="00B13893">
            <w:pPr>
              <w:suppressAutoHyphens w:val="0"/>
              <w:rPr>
                <w:color w:val="000000"/>
                <w:sz w:val="22"/>
                <w:szCs w:val="22"/>
                <w:lang w:eastAsia="ro-MD"/>
              </w:rPr>
            </w:pPr>
            <w:r>
              <w:rPr>
                <w:color w:val="000000"/>
                <w:sz w:val="22"/>
                <w:szCs w:val="22"/>
              </w:rPr>
              <w:t xml:space="preserve">Secția </w:t>
            </w:r>
            <w:r w:rsidRPr="000F321B">
              <w:rPr>
                <w:color w:val="000000"/>
                <w:sz w:val="22"/>
                <w:szCs w:val="22"/>
              </w:rPr>
              <w:t>componenți</w:t>
            </w:r>
            <w:r>
              <w:rPr>
                <w:color w:val="000000"/>
                <w:sz w:val="22"/>
                <w:szCs w:val="22"/>
              </w:rPr>
              <w:t>-</w:t>
            </w:r>
            <w:r w:rsidRPr="000F321B">
              <w:rPr>
                <w:color w:val="000000"/>
                <w:sz w:val="22"/>
                <w:szCs w:val="22"/>
              </w:rPr>
              <w:t xml:space="preserve"> 8 870,9 m</w:t>
            </w:r>
            <w:r>
              <w:rPr>
                <w:color w:val="000000"/>
                <w:sz w:val="22"/>
                <w:szCs w:val="22"/>
              </w:rPr>
              <w:t>.</w:t>
            </w:r>
            <w:r w:rsidRPr="000F321B">
              <w:rPr>
                <w:color w:val="000000"/>
                <w:sz w:val="22"/>
                <w:szCs w:val="22"/>
              </w:rPr>
              <w:t>p</w:t>
            </w:r>
            <w:r>
              <w:rPr>
                <w:color w:val="000000"/>
                <w:sz w:val="22"/>
                <w:szCs w:val="22"/>
              </w:rPr>
              <w:t>.</w:t>
            </w:r>
            <w:r w:rsidRPr="000F321B">
              <w:rPr>
                <w:color w:val="000000"/>
                <w:sz w:val="22"/>
                <w:szCs w:val="22"/>
                <w:lang w:eastAsia="ro-MD"/>
              </w:rPr>
              <w:t xml:space="preserve"> </w:t>
            </w:r>
          </w:p>
          <w:p w14:paraId="570C967B" w14:textId="77777777" w:rsidR="0002630C" w:rsidRPr="000F321B" w:rsidRDefault="0002630C" w:rsidP="00B13893">
            <w:pPr>
              <w:suppressAutoHyphens w:val="0"/>
              <w:rPr>
                <w:color w:val="000000"/>
                <w:sz w:val="22"/>
                <w:szCs w:val="22"/>
                <w:lang w:eastAsia="ro-MD"/>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8F5DC1B" w14:textId="77777777" w:rsidR="0002630C" w:rsidRPr="000F321B" w:rsidRDefault="0002630C" w:rsidP="00B13893">
            <w:pPr>
              <w:jc w:val="center"/>
              <w:rPr>
                <w:sz w:val="22"/>
                <w:szCs w:val="22"/>
              </w:rPr>
            </w:pPr>
            <w:r w:rsidRPr="000F321B">
              <w:rPr>
                <w:sz w:val="22"/>
                <w:szCs w:val="22"/>
              </w:rPr>
              <w:t>buc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09AF1B" w14:textId="77777777" w:rsidR="0002630C" w:rsidRPr="000F321B" w:rsidRDefault="0002630C" w:rsidP="00B13893">
            <w:pPr>
              <w:jc w:val="center"/>
              <w:rPr>
                <w:sz w:val="22"/>
                <w:szCs w:val="22"/>
              </w:rPr>
            </w:pPr>
            <w:r w:rsidRPr="000F321B">
              <w:rPr>
                <w:sz w:val="22"/>
                <w:szCs w:val="22"/>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D8F7A99" w14:textId="77777777" w:rsidR="0002630C" w:rsidRPr="000F321B" w:rsidRDefault="0002630C" w:rsidP="00B13893">
            <w:pPr>
              <w:tabs>
                <w:tab w:val="left" w:pos="916"/>
                <w:tab w:val="left" w:pos="1832"/>
              </w:tabs>
              <w:rPr>
                <w:color w:val="000000"/>
                <w:sz w:val="22"/>
                <w:szCs w:val="22"/>
              </w:rPr>
            </w:pPr>
            <w:r w:rsidRPr="000F321B">
              <w:rPr>
                <w:color w:val="000000"/>
                <w:sz w:val="22"/>
                <w:szCs w:val="22"/>
              </w:rPr>
              <w:t>21 671 534,00</w:t>
            </w:r>
          </w:p>
        </w:tc>
      </w:tr>
      <w:tr w:rsidR="0002630C" w:rsidRPr="000F321B" w14:paraId="263E953B" w14:textId="77777777" w:rsidTr="0002630C">
        <w:trPr>
          <w:trHeight w:val="37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ECE6C30" w14:textId="77777777" w:rsidR="0002630C" w:rsidRPr="000F321B" w:rsidRDefault="0002630C" w:rsidP="00B13893">
            <w:pPr>
              <w:jc w:val="center"/>
              <w:rPr>
                <w:sz w:val="22"/>
              </w:rPr>
            </w:pP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301957C3" w14:textId="77777777" w:rsidR="0002630C" w:rsidRPr="000F321B" w:rsidRDefault="0002630C" w:rsidP="00B13893">
            <w:pPr>
              <w:suppressAutoHyphens w:val="0"/>
              <w:rPr>
                <w:color w:val="000000"/>
                <w:sz w:val="22"/>
                <w:szCs w:val="22"/>
              </w:rPr>
            </w:pPr>
            <w:r w:rsidRPr="000F321B">
              <w:rPr>
                <w:b/>
                <w:bCs/>
                <w:sz w:val="22"/>
              </w:rPr>
              <w:t>Lotul III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48A403" w14:textId="77777777" w:rsidR="0002630C" w:rsidRPr="000F321B" w:rsidRDefault="0002630C" w:rsidP="00B13893">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C8EE92" w14:textId="77777777" w:rsidR="0002630C" w:rsidRPr="000F321B" w:rsidRDefault="0002630C" w:rsidP="00B13893">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F750498" w14:textId="77777777" w:rsidR="0002630C" w:rsidRPr="000F321B" w:rsidRDefault="0002630C" w:rsidP="00B13893">
            <w:pPr>
              <w:tabs>
                <w:tab w:val="left" w:pos="916"/>
                <w:tab w:val="left" w:pos="1832"/>
              </w:tabs>
              <w:rPr>
                <w:color w:val="000000"/>
                <w:sz w:val="22"/>
                <w:szCs w:val="22"/>
              </w:rPr>
            </w:pPr>
          </w:p>
        </w:tc>
      </w:tr>
      <w:tr w:rsidR="0002630C" w:rsidRPr="000F321B" w14:paraId="087F2AA7" w14:textId="77777777" w:rsidTr="0002630C">
        <w:trPr>
          <w:trHeight w:val="668"/>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9EFB01B" w14:textId="77777777" w:rsidR="0002630C" w:rsidRPr="000F321B" w:rsidRDefault="0002630C" w:rsidP="00B13893">
            <w:pPr>
              <w:jc w:val="center"/>
              <w:rPr>
                <w:sz w:val="22"/>
              </w:rPr>
            </w:pPr>
            <w:r w:rsidRPr="000F321B">
              <w:rPr>
                <w:sz w:val="22"/>
              </w:rPr>
              <w:t>3.1</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0B43D414" w14:textId="77777777" w:rsidR="0002630C" w:rsidRPr="000F321B" w:rsidRDefault="0002630C" w:rsidP="00B13893">
            <w:pPr>
              <w:suppressAutoHyphens w:val="0"/>
              <w:rPr>
                <w:color w:val="000000"/>
                <w:sz w:val="22"/>
                <w:szCs w:val="22"/>
              </w:rPr>
            </w:pPr>
            <w:r w:rsidRPr="000F321B">
              <w:rPr>
                <w:color w:val="000000"/>
                <w:sz w:val="22"/>
                <w:szCs w:val="22"/>
              </w:rPr>
              <w:t>Asigurarea în caz de accidentare a angajaților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42BB5B1" w14:textId="77777777" w:rsidR="0002630C" w:rsidRPr="000F321B" w:rsidRDefault="0002630C" w:rsidP="00B13893">
            <w:pPr>
              <w:jc w:val="center"/>
              <w:rPr>
                <w:sz w:val="22"/>
                <w:szCs w:val="22"/>
              </w:rPr>
            </w:pPr>
            <w:r w:rsidRPr="000F321B">
              <w:rPr>
                <w:sz w:val="22"/>
                <w:szCs w:val="22"/>
              </w:rPr>
              <w:t>pers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BE62A81" w14:textId="77777777" w:rsidR="0002630C" w:rsidRPr="00936AF3" w:rsidRDefault="0002630C" w:rsidP="00B13893">
            <w:pPr>
              <w:jc w:val="center"/>
              <w:rPr>
                <w:sz w:val="22"/>
                <w:szCs w:val="22"/>
              </w:rPr>
            </w:pPr>
            <w:r w:rsidRPr="00936AF3">
              <w:rPr>
                <w:sz w:val="22"/>
                <w:szCs w:val="22"/>
              </w:rPr>
              <w:t>401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7F98396" w14:textId="77777777" w:rsidR="0002630C" w:rsidRPr="00936AF3" w:rsidRDefault="0002630C" w:rsidP="00B13893">
            <w:pPr>
              <w:tabs>
                <w:tab w:val="left" w:pos="916"/>
                <w:tab w:val="left" w:pos="1832"/>
              </w:tabs>
              <w:rPr>
                <w:sz w:val="22"/>
                <w:szCs w:val="22"/>
              </w:rPr>
            </w:pPr>
            <w:r w:rsidRPr="00936AF3">
              <w:rPr>
                <w:sz w:val="22"/>
                <w:szCs w:val="22"/>
              </w:rPr>
              <w:t>4 010 000,00</w:t>
            </w:r>
          </w:p>
        </w:tc>
      </w:tr>
      <w:tr w:rsidR="0002630C" w:rsidRPr="000F321B" w14:paraId="3103585B" w14:textId="77777777" w:rsidTr="0002630C">
        <w:trPr>
          <w:trHeight w:val="9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1940237" w14:textId="77777777" w:rsidR="0002630C" w:rsidRPr="000F321B" w:rsidRDefault="0002630C" w:rsidP="00B13893">
            <w:pPr>
              <w:jc w:val="center"/>
              <w:rPr>
                <w:sz w:val="22"/>
              </w:rPr>
            </w:pPr>
            <w:r w:rsidRPr="000F321B">
              <w:rPr>
                <w:sz w:val="22"/>
              </w:rPr>
              <w:t>3.2</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7625BEA3" w14:textId="77777777" w:rsidR="0002630C" w:rsidRDefault="0002630C" w:rsidP="00B13893">
            <w:pPr>
              <w:suppressAutoHyphens w:val="0"/>
              <w:rPr>
                <w:i/>
                <w:color w:val="FF0000"/>
                <w:sz w:val="22"/>
                <w:szCs w:val="22"/>
              </w:rPr>
            </w:pPr>
            <w:r w:rsidRPr="000F321B">
              <w:rPr>
                <w:color w:val="000000"/>
                <w:sz w:val="22"/>
                <w:szCs w:val="22"/>
              </w:rPr>
              <w:t xml:space="preserve">Asigurarea obligatorie de </w:t>
            </w:r>
            <w:proofErr w:type="spellStart"/>
            <w:r w:rsidRPr="000F321B">
              <w:rPr>
                <w:color w:val="000000"/>
                <w:sz w:val="22"/>
                <w:szCs w:val="22"/>
              </w:rPr>
              <w:t>raspundere</w:t>
            </w:r>
            <w:proofErr w:type="spellEnd"/>
            <w:r w:rsidRPr="000F321B">
              <w:rPr>
                <w:color w:val="000000"/>
                <w:sz w:val="22"/>
                <w:szCs w:val="22"/>
              </w:rPr>
              <w:t xml:space="preserve"> pentru prejudiciile cauzate în procesul de exploatare a obiectului industrial periculos.</w:t>
            </w:r>
            <w:r w:rsidRPr="00776C61">
              <w:rPr>
                <w:i/>
                <w:color w:val="FF0000"/>
                <w:sz w:val="22"/>
                <w:szCs w:val="22"/>
              </w:rPr>
              <w:t xml:space="preserve"> </w:t>
            </w:r>
          </w:p>
          <w:p w14:paraId="210F5812" w14:textId="77777777" w:rsidR="0002630C" w:rsidRDefault="0002630C" w:rsidP="00B13893">
            <w:pPr>
              <w:suppressAutoHyphens w:val="0"/>
              <w:rPr>
                <w:i/>
                <w:color w:val="FF0000"/>
                <w:sz w:val="22"/>
                <w:szCs w:val="22"/>
              </w:rPr>
            </w:pPr>
          </w:p>
          <w:p w14:paraId="64B270E5" w14:textId="77777777" w:rsidR="0002630C" w:rsidRDefault="0002630C" w:rsidP="00B13893">
            <w:pPr>
              <w:suppressAutoHyphens w:val="0"/>
              <w:rPr>
                <w:i/>
                <w:color w:val="FF0000"/>
                <w:sz w:val="22"/>
                <w:szCs w:val="22"/>
              </w:rPr>
            </w:pPr>
          </w:p>
          <w:p w14:paraId="2CA1F089" w14:textId="77777777" w:rsidR="0002630C" w:rsidRDefault="0002630C" w:rsidP="00B13893">
            <w:pPr>
              <w:suppressAutoHyphens w:val="0"/>
              <w:rPr>
                <w:i/>
                <w:color w:val="FF0000"/>
                <w:sz w:val="22"/>
                <w:szCs w:val="22"/>
              </w:rPr>
            </w:pPr>
          </w:p>
          <w:p w14:paraId="5B958E76" w14:textId="77777777" w:rsidR="0002630C" w:rsidRPr="00590874" w:rsidRDefault="0002630C" w:rsidP="00B13893">
            <w:pPr>
              <w:suppressAutoHyphens w:val="0"/>
              <w:rPr>
                <w:i/>
                <w:color w:val="FF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38724C7" w14:textId="77777777" w:rsidR="0002630C" w:rsidRPr="000F321B" w:rsidRDefault="0002630C" w:rsidP="00B13893">
            <w:pPr>
              <w:jc w:val="center"/>
              <w:rPr>
                <w:sz w:val="22"/>
                <w:szCs w:val="22"/>
              </w:rPr>
            </w:pPr>
            <w:r w:rsidRPr="000F321B">
              <w:rPr>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9AACF3" w14:textId="77777777" w:rsidR="0002630C" w:rsidRPr="000F321B" w:rsidRDefault="0002630C" w:rsidP="00B13893">
            <w:pPr>
              <w:jc w:val="center"/>
              <w:rPr>
                <w:sz w:val="22"/>
                <w:szCs w:val="22"/>
              </w:rPr>
            </w:pPr>
            <w:r w:rsidRPr="000F321B">
              <w:rPr>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2E9CB22" w14:textId="77777777" w:rsidR="0002630C" w:rsidRPr="000F321B" w:rsidRDefault="0002630C" w:rsidP="00B13893">
            <w:pPr>
              <w:tabs>
                <w:tab w:val="left" w:pos="916"/>
                <w:tab w:val="left" w:pos="1832"/>
              </w:tabs>
              <w:rPr>
                <w:color w:val="000000"/>
                <w:sz w:val="22"/>
                <w:szCs w:val="22"/>
              </w:rPr>
            </w:pPr>
            <w:r w:rsidRPr="000F321B">
              <w:rPr>
                <w:color w:val="000000"/>
                <w:sz w:val="22"/>
                <w:szCs w:val="22"/>
              </w:rPr>
              <w:t>10 000 000,00</w:t>
            </w:r>
          </w:p>
        </w:tc>
      </w:tr>
      <w:tr w:rsidR="0002630C" w:rsidRPr="000F321B" w14:paraId="449FAD7D" w14:textId="77777777" w:rsidTr="0002630C">
        <w:trPr>
          <w:trHeight w:val="30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86179FE" w14:textId="77777777" w:rsidR="0002630C" w:rsidRPr="000F321B" w:rsidRDefault="0002630C" w:rsidP="00B13893">
            <w:pPr>
              <w:jc w:val="center"/>
              <w:rPr>
                <w:sz w:val="22"/>
              </w:rPr>
            </w:pP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7E91E46E" w14:textId="77777777" w:rsidR="0002630C" w:rsidRPr="000F321B" w:rsidRDefault="0002630C" w:rsidP="00B13893">
            <w:pPr>
              <w:suppressAutoHyphens w:val="0"/>
              <w:rPr>
                <w:color w:val="000000"/>
                <w:sz w:val="22"/>
                <w:szCs w:val="22"/>
              </w:rPr>
            </w:pPr>
            <w:r w:rsidRPr="000F321B">
              <w:rPr>
                <w:b/>
                <w:bCs/>
                <w:sz w:val="22"/>
              </w:rPr>
              <w:t>Lotul IV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DF54406" w14:textId="77777777" w:rsidR="0002630C" w:rsidRPr="000F321B" w:rsidRDefault="0002630C" w:rsidP="00B13893">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53F81F6" w14:textId="77777777" w:rsidR="0002630C" w:rsidRPr="000F321B" w:rsidRDefault="0002630C" w:rsidP="00B13893">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0695D6E" w14:textId="77777777" w:rsidR="0002630C" w:rsidRPr="000F321B" w:rsidRDefault="0002630C" w:rsidP="00B13893">
            <w:pPr>
              <w:tabs>
                <w:tab w:val="left" w:pos="916"/>
                <w:tab w:val="left" w:pos="1832"/>
              </w:tabs>
              <w:rPr>
                <w:color w:val="000000"/>
                <w:sz w:val="22"/>
                <w:szCs w:val="22"/>
              </w:rPr>
            </w:pPr>
          </w:p>
        </w:tc>
      </w:tr>
      <w:tr w:rsidR="0002630C" w:rsidRPr="000F321B" w14:paraId="696761D7" w14:textId="77777777" w:rsidTr="0002630C">
        <w:trPr>
          <w:trHeight w:val="9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CCF6449" w14:textId="77777777" w:rsidR="0002630C" w:rsidRPr="000F321B" w:rsidRDefault="0002630C" w:rsidP="00B13893">
            <w:pPr>
              <w:jc w:val="center"/>
              <w:rPr>
                <w:sz w:val="22"/>
              </w:rPr>
            </w:pPr>
            <w:r w:rsidRPr="000F321B">
              <w:rPr>
                <w:sz w:val="22"/>
              </w:rPr>
              <w:t>4.</w:t>
            </w:r>
            <w:r>
              <w:rPr>
                <w:sz w:val="22"/>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7B47101E" w14:textId="77777777" w:rsidR="0002630C" w:rsidRPr="005A224E" w:rsidRDefault="0002630C" w:rsidP="00B13893">
            <w:pPr>
              <w:suppressAutoHyphens w:val="0"/>
              <w:rPr>
                <w:color w:val="000000"/>
                <w:sz w:val="22"/>
                <w:szCs w:val="22"/>
              </w:rPr>
            </w:pPr>
            <w:r w:rsidRPr="000F321B">
              <w:rPr>
                <w:color w:val="000000"/>
                <w:sz w:val="22"/>
                <w:szCs w:val="22"/>
              </w:rPr>
              <w:t xml:space="preserve">Asigurai </w:t>
            </w:r>
            <w:r>
              <w:rPr>
                <w:color w:val="000000"/>
                <w:sz w:val="22"/>
                <w:szCs w:val="22"/>
              </w:rPr>
              <w:t xml:space="preserve">utilajului (3 </w:t>
            </w:r>
            <w:r w:rsidRPr="00CB0183">
              <w:rPr>
                <w:color w:val="000000"/>
                <w:sz w:val="22"/>
                <w:szCs w:val="22"/>
              </w:rPr>
              <w:t>mașini de fasonat sticla</w:t>
            </w:r>
            <w:r>
              <w:rPr>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04259AA" w14:textId="77777777" w:rsidR="0002630C" w:rsidRPr="000F321B" w:rsidRDefault="0002630C" w:rsidP="00B13893">
            <w:pPr>
              <w:jc w:val="center"/>
              <w:rPr>
                <w:sz w:val="22"/>
                <w:szCs w:val="22"/>
              </w:rPr>
            </w:pPr>
            <w:r w:rsidRPr="000F321B">
              <w:rPr>
                <w:sz w:val="22"/>
                <w:szCs w:val="22"/>
              </w:rPr>
              <w:t>buc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C76B7E2" w14:textId="77777777" w:rsidR="0002630C" w:rsidRPr="000F321B" w:rsidRDefault="0002630C" w:rsidP="00B13893">
            <w:pPr>
              <w:jc w:val="center"/>
              <w:rPr>
                <w:sz w:val="22"/>
                <w:szCs w:val="22"/>
              </w:rPr>
            </w:pPr>
            <w:r w:rsidRPr="000F321B">
              <w:rPr>
                <w:sz w:val="22"/>
                <w:szCs w:val="22"/>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1792CF3" w14:textId="77777777" w:rsidR="0002630C" w:rsidRPr="00936AF3" w:rsidRDefault="0002630C" w:rsidP="00B13893">
            <w:pPr>
              <w:tabs>
                <w:tab w:val="left" w:pos="916"/>
                <w:tab w:val="left" w:pos="1832"/>
              </w:tabs>
              <w:rPr>
                <w:sz w:val="22"/>
                <w:szCs w:val="22"/>
              </w:rPr>
            </w:pPr>
            <w:r w:rsidRPr="00CC1CDA">
              <w:rPr>
                <w:color w:val="FF0000"/>
                <w:sz w:val="22"/>
                <w:szCs w:val="22"/>
              </w:rPr>
              <w:t xml:space="preserve">  </w:t>
            </w:r>
            <w:r w:rsidRPr="00936AF3">
              <w:rPr>
                <w:sz w:val="22"/>
                <w:szCs w:val="22"/>
              </w:rPr>
              <w:t>3 200 000,00</w:t>
            </w:r>
          </w:p>
        </w:tc>
      </w:tr>
      <w:tr w:rsidR="0002630C" w:rsidRPr="000F321B" w14:paraId="25F66665" w14:textId="77777777" w:rsidTr="0002630C">
        <w:trPr>
          <w:trHeight w:val="35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E217216" w14:textId="77777777" w:rsidR="0002630C" w:rsidRPr="000F321B" w:rsidRDefault="0002630C" w:rsidP="00B13893">
            <w:pPr>
              <w:jc w:val="center"/>
              <w:rPr>
                <w:sz w:val="22"/>
              </w:rPr>
            </w:pP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24228EEF" w14:textId="77777777" w:rsidR="0002630C" w:rsidRPr="000F321B" w:rsidRDefault="0002630C" w:rsidP="00B13893">
            <w:pPr>
              <w:suppressAutoHyphens w:val="0"/>
              <w:rPr>
                <w:color w:val="000000"/>
                <w:sz w:val="22"/>
                <w:szCs w:val="22"/>
              </w:rPr>
            </w:pPr>
            <w:r w:rsidRPr="000F321B">
              <w:rPr>
                <w:b/>
                <w:bCs/>
                <w:sz w:val="22"/>
              </w:rPr>
              <w:t>Lotul 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CD2319A" w14:textId="77777777" w:rsidR="0002630C" w:rsidRPr="000F321B" w:rsidRDefault="0002630C" w:rsidP="00B13893">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C5C56E" w14:textId="77777777" w:rsidR="0002630C" w:rsidRPr="000F321B" w:rsidRDefault="0002630C" w:rsidP="00B13893">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C33B053" w14:textId="77777777" w:rsidR="0002630C" w:rsidRPr="000F321B" w:rsidRDefault="0002630C" w:rsidP="00B13893">
            <w:pPr>
              <w:tabs>
                <w:tab w:val="left" w:pos="916"/>
                <w:tab w:val="left" w:pos="1832"/>
              </w:tabs>
              <w:rPr>
                <w:color w:val="000000"/>
                <w:sz w:val="22"/>
                <w:szCs w:val="22"/>
              </w:rPr>
            </w:pPr>
          </w:p>
        </w:tc>
      </w:tr>
      <w:tr w:rsidR="0002630C" w:rsidRPr="000F321B" w14:paraId="6DC59194" w14:textId="77777777" w:rsidTr="0002630C">
        <w:trPr>
          <w:trHeight w:val="9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8C3020F" w14:textId="77777777" w:rsidR="0002630C" w:rsidRPr="000F321B" w:rsidRDefault="0002630C" w:rsidP="00B13893">
            <w:pPr>
              <w:jc w:val="center"/>
              <w:rPr>
                <w:sz w:val="22"/>
              </w:rPr>
            </w:pPr>
            <w:r w:rsidRPr="000F321B">
              <w:rPr>
                <w:sz w:val="22"/>
              </w:rPr>
              <w:t>5.1</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cPr>
          <w:p w14:paraId="6C3303B1" w14:textId="77777777" w:rsidR="0002630C" w:rsidRPr="005A224E" w:rsidRDefault="0002630C" w:rsidP="00B13893">
            <w:pPr>
              <w:suppressAutoHyphens w:val="0"/>
              <w:rPr>
                <w:color w:val="000000"/>
                <w:sz w:val="22"/>
                <w:szCs w:val="22"/>
              </w:rPr>
            </w:pPr>
            <w:r w:rsidRPr="000F321B">
              <w:rPr>
                <w:sz w:val="22"/>
                <w:szCs w:val="22"/>
              </w:rPr>
              <w:t xml:space="preserve">Asigurare obligatorie a </w:t>
            </w:r>
            <w:proofErr w:type="spellStart"/>
            <w:r w:rsidRPr="000F321B">
              <w:rPr>
                <w:sz w:val="22"/>
                <w:szCs w:val="22"/>
              </w:rPr>
              <w:t>autocamionelor</w:t>
            </w:r>
            <w:proofErr w:type="spellEnd"/>
            <w:r w:rsidRPr="000F321B">
              <w:rPr>
                <w:sz w:val="22"/>
                <w:szCs w:val="22"/>
              </w:rPr>
              <w:t>/autoturismelor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C217C15" w14:textId="77777777" w:rsidR="0002630C" w:rsidRPr="000F321B" w:rsidRDefault="0002630C" w:rsidP="00B13893">
            <w:pPr>
              <w:jc w:val="center"/>
              <w:rPr>
                <w:sz w:val="22"/>
                <w:szCs w:val="22"/>
              </w:rPr>
            </w:pPr>
          </w:p>
          <w:p w14:paraId="2BA2294A" w14:textId="77777777" w:rsidR="0002630C" w:rsidRPr="000F321B" w:rsidRDefault="0002630C" w:rsidP="00B13893">
            <w:pPr>
              <w:jc w:val="center"/>
              <w:rPr>
                <w:sz w:val="22"/>
                <w:szCs w:val="22"/>
              </w:rPr>
            </w:pPr>
            <w:r w:rsidRPr="000F321B">
              <w:rPr>
                <w:sz w:val="22"/>
                <w:szCs w:val="22"/>
              </w:rPr>
              <w:t>buc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16D8DF" w14:textId="77777777" w:rsidR="0002630C" w:rsidRPr="000F321B" w:rsidRDefault="0002630C" w:rsidP="00B13893">
            <w:pPr>
              <w:jc w:val="center"/>
              <w:rPr>
                <w:sz w:val="22"/>
                <w:szCs w:val="22"/>
              </w:rPr>
            </w:pPr>
          </w:p>
          <w:p w14:paraId="128AA673" w14:textId="77777777" w:rsidR="0002630C" w:rsidRPr="000F321B" w:rsidRDefault="0002630C" w:rsidP="00B13893">
            <w:pPr>
              <w:jc w:val="center"/>
              <w:rPr>
                <w:sz w:val="22"/>
                <w:szCs w:val="22"/>
              </w:rPr>
            </w:pPr>
            <w:r w:rsidRPr="000F321B">
              <w:rPr>
                <w:sz w:val="22"/>
                <w:szCs w:val="22"/>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C204F89" w14:textId="77777777" w:rsidR="0002630C" w:rsidRPr="000F321B" w:rsidRDefault="0002630C" w:rsidP="00B13893">
            <w:pPr>
              <w:tabs>
                <w:tab w:val="left" w:pos="916"/>
                <w:tab w:val="left" w:pos="1832"/>
              </w:tabs>
              <w:rPr>
                <w:color w:val="000000"/>
                <w:sz w:val="22"/>
                <w:szCs w:val="22"/>
              </w:rPr>
            </w:pPr>
          </w:p>
          <w:p w14:paraId="2E9818BB" w14:textId="77777777" w:rsidR="0002630C" w:rsidRPr="000F321B" w:rsidRDefault="0002630C" w:rsidP="00B13893">
            <w:pPr>
              <w:tabs>
                <w:tab w:val="left" w:pos="916"/>
                <w:tab w:val="left" w:pos="1832"/>
              </w:tabs>
              <w:rPr>
                <w:color w:val="000000"/>
                <w:sz w:val="22"/>
                <w:szCs w:val="22"/>
              </w:rPr>
            </w:pPr>
            <w:r w:rsidRPr="000F321B">
              <w:rPr>
                <w:color w:val="000000"/>
                <w:sz w:val="22"/>
                <w:szCs w:val="22"/>
              </w:rPr>
              <w:t>Conform anexei nr.1</w:t>
            </w:r>
          </w:p>
        </w:tc>
      </w:tr>
      <w:tr w:rsidR="0002630C" w:rsidRPr="000F321B" w14:paraId="50B999CA" w14:textId="77777777" w:rsidTr="0002630C">
        <w:trPr>
          <w:trHeight w:val="171"/>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F6ECBC2" w14:textId="10D8089D" w:rsidR="0002630C" w:rsidRPr="000F321B" w:rsidRDefault="0002630C" w:rsidP="00B13893">
            <w:pPr>
              <w:jc w:val="center"/>
            </w:pPr>
          </w:p>
        </w:tc>
      </w:tr>
    </w:tbl>
    <w:p w14:paraId="25E010D8" w14:textId="77777777" w:rsidR="0002630C" w:rsidRDefault="0002630C">
      <w:pPr>
        <w:spacing w:after="200" w:line="276" w:lineRule="auto"/>
      </w:pPr>
    </w:p>
    <w:p w14:paraId="436687FF" w14:textId="77777777" w:rsidR="009337A5" w:rsidRDefault="00000000">
      <w:pPr>
        <w:pStyle w:val="2"/>
        <w:keepNext w:val="0"/>
        <w:keepLines w:val="0"/>
        <w:numPr>
          <w:ilvl w:val="0"/>
          <w:numId w:val="15"/>
        </w:numPr>
        <w:tabs>
          <w:tab w:val="left" w:pos="360"/>
        </w:tabs>
        <w:spacing w:before="0"/>
        <w:jc w:val="center"/>
      </w:pPr>
      <w:bookmarkStart w:id="6" w:name="_Toc449539081"/>
      <w:bookmarkStart w:id="7" w:name="_Toc392180193"/>
      <w:r>
        <w:t>Pregătirea ofertelor</w:t>
      </w:r>
      <w:bookmarkEnd w:id="6"/>
      <w:bookmarkEnd w:id="7"/>
    </w:p>
    <w:p w14:paraId="4F7C29B6" w14:textId="77777777" w:rsidR="009337A5" w:rsidRDefault="009337A5"/>
    <w:tbl>
      <w:tblPr>
        <w:tblW w:w="9868" w:type="dxa"/>
        <w:tblLayout w:type="fixed"/>
        <w:tblLook w:val="04A0" w:firstRow="1" w:lastRow="0" w:firstColumn="1" w:lastColumn="0" w:noHBand="0" w:noVBand="1"/>
      </w:tblPr>
      <w:tblGrid>
        <w:gridCol w:w="531"/>
        <w:gridCol w:w="2834"/>
        <w:gridCol w:w="287"/>
        <w:gridCol w:w="5703"/>
        <w:gridCol w:w="513"/>
      </w:tblGrid>
      <w:tr w:rsidR="009337A5" w14:paraId="7B54AB68"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6959106B" w14:textId="77777777" w:rsidR="009337A5" w:rsidRDefault="00000000">
            <w:pPr>
              <w:widowControl w:val="0"/>
              <w:ind w:left="-120" w:right="-108"/>
              <w:jc w:val="center"/>
              <w:rPr>
                <w:spacing w:val="-4"/>
                <w:lang w:val="en-US"/>
              </w:rPr>
            </w:pPr>
            <w:r>
              <w:rPr>
                <w:spacing w:val="-4"/>
              </w:rPr>
              <w:t>3</w:t>
            </w:r>
            <w:r>
              <w:rPr>
                <w:spacing w:val="-4"/>
                <w:lang w:val="en-US"/>
              </w:rPr>
              <w:t>.1.</w:t>
            </w:r>
          </w:p>
        </w:tc>
        <w:tc>
          <w:tcPr>
            <w:tcW w:w="2834" w:type="dxa"/>
            <w:tcBorders>
              <w:top w:val="single" w:sz="4" w:space="0" w:color="000000"/>
              <w:left w:val="single" w:sz="4" w:space="0" w:color="000000"/>
              <w:bottom w:val="single" w:sz="4" w:space="0" w:color="000000"/>
              <w:right w:val="single" w:sz="4" w:space="0" w:color="000000"/>
            </w:tcBorders>
            <w:vAlign w:val="center"/>
          </w:tcPr>
          <w:p w14:paraId="18D7C8E4" w14:textId="77777777" w:rsidR="009337A5" w:rsidRDefault="00000000">
            <w:pPr>
              <w:widowControl w:val="0"/>
              <w:tabs>
                <w:tab w:val="left" w:pos="540"/>
              </w:tabs>
              <w:spacing w:before="120" w:after="120"/>
            </w:pPr>
            <w:r>
              <w:rPr>
                <w:sz w:val="22"/>
                <w:szCs w:val="22"/>
              </w:rPr>
              <w:t>Oferte alternative:</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29429B83" w14:textId="77777777" w:rsidR="009337A5" w:rsidRDefault="00000000">
            <w:pPr>
              <w:pStyle w:val="a5"/>
              <w:widowControl w:val="0"/>
              <w:tabs>
                <w:tab w:val="left" w:pos="540"/>
              </w:tabs>
              <w:spacing w:after="120"/>
              <w:jc w:val="both"/>
              <w:rPr>
                <w:lang w:val="en-US"/>
              </w:rPr>
            </w:pPr>
            <w:r>
              <w:rPr>
                <w:b/>
                <w:i/>
                <w:sz w:val="22"/>
                <w:szCs w:val="22"/>
                <w:lang w:val="en-US"/>
              </w:rPr>
              <w:t xml:space="preserve">Nu se </w:t>
            </w:r>
            <w:proofErr w:type="spellStart"/>
            <w:r>
              <w:rPr>
                <w:b/>
                <w:i/>
                <w:sz w:val="22"/>
                <w:szCs w:val="22"/>
                <w:lang w:val="en-US"/>
              </w:rPr>
              <w:t>acceptă</w:t>
            </w:r>
            <w:proofErr w:type="spellEnd"/>
            <w:r>
              <w:rPr>
                <w:b/>
                <w:sz w:val="22"/>
                <w:szCs w:val="22"/>
              </w:rPr>
              <w:t xml:space="preserve"> </w:t>
            </w:r>
          </w:p>
        </w:tc>
      </w:tr>
      <w:tr w:rsidR="009337A5" w14:paraId="7F450A3B"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7A40A52C" w14:textId="77777777" w:rsidR="009337A5" w:rsidRDefault="00000000">
            <w:pPr>
              <w:widowControl w:val="0"/>
              <w:ind w:left="-120" w:right="-108"/>
              <w:jc w:val="center"/>
              <w:rPr>
                <w:spacing w:val="-4"/>
              </w:rPr>
            </w:pPr>
            <w:r>
              <w:rPr>
                <w:spacing w:val="-4"/>
              </w:rPr>
              <w:t>3.2.</w:t>
            </w:r>
          </w:p>
        </w:tc>
        <w:tc>
          <w:tcPr>
            <w:tcW w:w="2834" w:type="dxa"/>
            <w:tcBorders>
              <w:top w:val="single" w:sz="4" w:space="0" w:color="000000"/>
              <w:left w:val="single" w:sz="4" w:space="0" w:color="000000"/>
              <w:bottom w:val="single" w:sz="4" w:space="0" w:color="000000"/>
              <w:right w:val="single" w:sz="4" w:space="0" w:color="000000"/>
            </w:tcBorders>
            <w:vAlign w:val="center"/>
          </w:tcPr>
          <w:p w14:paraId="1D0D7482" w14:textId="77777777" w:rsidR="009337A5" w:rsidRDefault="00AB7603">
            <w:pPr>
              <w:widowControl w:val="0"/>
              <w:tabs>
                <w:tab w:val="left" w:pos="540"/>
              </w:tabs>
              <w:spacing w:before="120" w:after="120"/>
            </w:pPr>
            <w:r>
              <w:rPr>
                <w:sz w:val="22"/>
                <w:szCs w:val="22"/>
              </w:rPr>
              <w:t>Garanția pentru ofertă:</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283B6BE1" w14:textId="77777777" w:rsidR="009337A5" w:rsidRDefault="00000000">
            <w:pPr>
              <w:widowControl w:val="0"/>
              <w:tabs>
                <w:tab w:val="left" w:pos="372"/>
              </w:tabs>
              <w:spacing w:before="120" w:after="120"/>
              <w:rPr>
                <w:b/>
                <w:i/>
              </w:rPr>
            </w:pPr>
            <w:r>
              <w:rPr>
                <w:b/>
                <w:i/>
                <w:sz w:val="22"/>
                <w:szCs w:val="22"/>
              </w:rPr>
              <w:t>[forma garanției a/b</w:t>
            </w:r>
          </w:p>
          <w:p w14:paraId="0AA6699D" w14:textId="77777777" w:rsidR="009337A5" w:rsidRDefault="00000000">
            <w:pPr>
              <w:widowControl w:val="0"/>
              <w:numPr>
                <w:ilvl w:val="0"/>
                <w:numId w:val="4"/>
              </w:numPr>
              <w:tabs>
                <w:tab w:val="left" w:pos="372"/>
              </w:tabs>
              <w:spacing w:before="120" w:after="120"/>
              <w:ind w:left="372" w:hanging="360"/>
              <w:rPr>
                <w:i/>
              </w:rPr>
            </w:pPr>
            <w:r>
              <w:rPr>
                <w:i/>
                <w:sz w:val="22"/>
                <w:szCs w:val="22"/>
              </w:rPr>
              <w:t xml:space="preserve">Oferta va fi </w:t>
            </w:r>
            <w:proofErr w:type="spellStart"/>
            <w:r>
              <w:rPr>
                <w:i/>
                <w:sz w:val="22"/>
                <w:szCs w:val="22"/>
              </w:rPr>
              <w:t>însoţită</w:t>
            </w:r>
            <w:proofErr w:type="spellEnd"/>
            <w:r>
              <w:rPr>
                <w:i/>
                <w:sz w:val="22"/>
                <w:szCs w:val="22"/>
              </w:rPr>
              <w:t xml:space="preserve"> de o </w:t>
            </w:r>
            <w:proofErr w:type="spellStart"/>
            <w:r>
              <w:rPr>
                <w:i/>
                <w:sz w:val="22"/>
                <w:szCs w:val="22"/>
              </w:rPr>
              <w:t>Garanţie</w:t>
            </w:r>
            <w:proofErr w:type="spellEnd"/>
            <w:r>
              <w:rPr>
                <w:i/>
                <w:sz w:val="22"/>
                <w:szCs w:val="22"/>
              </w:rPr>
              <w:t xml:space="preserve"> pentru ofertă (emisă de o bancă comercială) conform formularului F3.2 din </w:t>
            </w:r>
            <w:proofErr w:type="spellStart"/>
            <w:r>
              <w:rPr>
                <w:i/>
                <w:sz w:val="22"/>
                <w:szCs w:val="22"/>
              </w:rPr>
              <w:t>secţiunea</w:t>
            </w:r>
            <w:proofErr w:type="spellEnd"/>
            <w:r>
              <w:rPr>
                <w:i/>
                <w:sz w:val="22"/>
                <w:szCs w:val="22"/>
              </w:rPr>
              <w:t xml:space="preserve"> a 3-a – Formulare pentru depunerea ofertei</w:t>
            </w:r>
          </w:p>
          <w:p w14:paraId="2D2E5B77" w14:textId="77777777" w:rsidR="009337A5" w:rsidRDefault="00000000">
            <w:pPr>
              <w:widowControl w:val="0"/>
              <w:tabs>
                <w:tab w:val="left" w:pos="372"/>
              </w:tabs>
              <w:spacing w:before="120" w:after="120"/>
              <w:ind w:left="372"/>
              <w:rPr>
                <w:i/>
              </w:rPr>
            </w:pPr>
            <w:r>
              <w:rPr>
                <w:i/>
                <w:sz w:val="22"/>
                <w:szCs w:val="22"/>
              </w:rPr>
              <w:t>sau</w:t>
            </w:r>
          </w:p>
          <w:p w14:paraId="6677BD3E" w14:textId="77777777" w:rsidR="009337A5" w:rsidRDefault="00000000">
            <w:pPr>
              <w:widowControl w:val="0"/>
              <w:numPr>
                <w:ilvl w:val="0"/>
                <w:numId w:val="4"/>
              </w:numPr>
              <w:tabs>
                <w:tab w:val="left" w:pos="372"/>
              </w:tabs>
              <w:spacing w:before="120" w:after="120"/>
              <w:ind w:left="372" w:hanging="360"/>
              <w:rPr>
                <w:i/>
              </w:rPr>
            </w:pPr>
            <w:proofErr w:type="spellStart"/>
            <w:r>
              <w:rPr>
                <w:i/>
                <w:sz w:val="22"/>
                <w:szCs w:val="22"/>
              </w:rPr>
              <w:t>Garanţia</w:t>
            </w:r>
            <w:proofErr w:type="spellEnd"/>
            <w:r>
              <w:rPr>
                <w:i/>
                <w:sz w:val="22"/>
                <w:szCs w:val="22"/>
              </w:rPr>
              <w:t xml:space="preserve"> pentru ofertă prin transfer la contul </w:t>
            </w:r>
            <w:proofErr w:type="spellStart"/>
            <w:r>
              <w:rPr>
                <w:i/>
                <w:sz w:val="22"/>
                <w:szCs w:val="22"/>
              </w:rPr>
              <w:t>autorităţii</w:t>
            </w:r>
            <w:proofErr w:type="spellEnd"/>
            <w:r>
              <w:rPr>
                <w:i/>
                <w:sz w:val="22"/>
                <w:szCs w:val="22"/>
              </w:rPr>
              <w:t xml:space="preserve"> contractante, conform următoarelor date bancare:</w:t>
            </w:r>
          </w:p>
          <w:p w14:paraId="1AA3EBA3" w14:textId="77777777" w:rsidR="009337A5" w:rsidRDefault="00000000">
            <w:pPr>
              <w:widowControl w:val="0"/>
              <w:spacing w:after="120"/>
              <w:ind w:left="599"/>
              <w:rPr>
                <w:i/>
                <w:u w:val="single"/>
                <w:shd w:val="clear" w:color="auto" w:fill="FFFFFF"/>
              </w:rPr>
            </w:pPr>
            <w:r>
              <w:rPr>
                <w:i/>
                <w:sz w:val="22"/>
                <w:szCs w:val="22"/>
              </w:rPr>
              <w:t xml:space="preserve">Beneficiarul </w:t>
            </w:r>
            <w:proofErr w:type="spellStart"/>
            <w:r>
              <w:rPr>
                <w:i/>
                <w:sz w:val="22"/>
                <w:szCs w:val="22"/>
              </w:rPr>
              <w:t>plăţii</w:t>
            </w:r>
            <w:proofErr w:type="spellEnd"/>
            <w:r>
              <w:rPr>
                <w:i/>
                <w:sz w:val="22"/>
                <w:szCs w:val="22"/>
              </w:rPr>
              <w:t xml:space="preserve">: </w:t>
            </w:r>
            <w:r>
              <w:rPr>
                <w:i/>
                <w:u w:val="single"/>
                <w:shd w:val="clear" w:color="auto" w:fill="FFFFFF"/>
              </w:rPr>
              <w:t>ÎS ”Fabrica de Sticlă din Chișinău”</w:t>
            </w:r>
          </w:p>
          <w:p w14:paraId="1D938636" w14:textId="77777777" w:rsidR="009337A5" w:rsidRDefault="00000000">
            <w:pPr>
              <w:widowControl w:val="0"/>
              <w:spacing w:after="120"/>
              <w:ind w:left="599"/>
              <w:rPr>
                <w:i/>
              </w:rPr>
            </w:pPr>
            <w:r>
              <w:rPr>
                <w:i/>
                <w:sz w:val="22"/>
                <w:szCs w:val="22"/>
              </w:rPr>
              <w:t>Denumirea Băncii: BC “</w:t>
            </w:r>
            <w:proofErr w:type="spellStart"/>
            <w:r>
              <w:rPr>
                <w:i/>
                <w:sz w:val="22"/>
                <w:szCs w:val="22"/>
              </w:rPr>
              <w:t>Moldindconbank</w:t>
            </w:r>
            <w:proofErr w:type="spellEnd"/>
            <w:r>
              <w:rPr>
                <w:i/>
                <w:sz w:val="22"/>
                <w:szCs w:val="22"/>
              </w:rPr>
              <w:t xml:space="preserve">” SA  suc. “Vasile Alecsandri”, mun. </w:t>
            </w:r>
            <w:proofErr w:type="spellStart"/>
            <w:r>
              <w:rPr>
                <w:i/>
                <w:sz w:val="22"/>
                <w:szCs w:val="22"/>
              </w:rPr>
              <w:t>Chisinau</w:t>
            </w:r>
            <w:proofErr w:type="spellEnd"/>
            <w:r>
              <w:rPr>
                <w:i/>
                <w:sz w:val="22"/>
                <w:szCs w:val="22"/>
              </w:rPr>
              <w:t>.</w:t>
            </w:r>
            <w:r>
              <w:rPr>
                <w:i/>
                <w:sz w:val="22"/>
                <w:szCs w:val="22"/>
              </w:rPr>
              <w:tab/>
            </w:r>
          </w:p>
          <w:p w14:paraId="3F908FB9" w14:textId="77777777" w:rsidR="009337A5" w:rsidRDefault="00000000">
            <w:pPr>
              <w:widowControl w:val="0"/>
              <w:spacing w:after="120"/>
              <w:ind w:left="599"/>
              <w:rPr>
                <w:i/>
              </w:rPr>
            </w:pPr>
            <w:r>
              <w:rPr>
                <w:i/>
                <w:sz w:val="22"/>
                <w:szCs w:val="22"/>
              </w:rPr>
              <w:t>Codul fiscal: 1002600008924</w:t>
            </w:r>
          </w:p>
          <w:p w14:paraId="27E67856" w14:textId="77777777" w:rsidR="009337A5" w:rsidRDefault="00000000">
            <w:pPr>
              <w:widowControl w:val="0"/>
              <w:spacing w:after="120"/>
              <w:ind w:left="599"/>
              <w:rPr>
                <w:i/>
              </w:rPr>
            </w:pPr>
            <w:r>
              <w:rPr>
                <w:i/>
                <w:sz w:val="22"/>
                <w:szCs w:val="22"/>
              </w:rPr>
              <w:t>IBAN: MD06ML000000002251367310</w:t>
            </w:r>
          </w:p>
          <w:p w14:paraId="4FA343B2" w14:textId="77777777" w:rsidR="009337A5" w:rsidRDefault="00000000">
            <w:pPr>
              <w:widowControl w:val="0"/>
              <w:spacing w:after="120"/>
              <w:ind w:left="599"/>
              <w:rPr>
                <w:i/>
              </w:rPr>
            </w:pPr>
            <w:r>
              <w:rPr>
                <w:i/>
                <w:sz w:val="22"/>
                <w:szCs w:val="22"/>
              </w:rPr>
              <w:t>Cod bancar: MOLDMD2X367</w:t>
            </w:r>
          </w:p>
          <w:p w14:paraId="4568F64E" w14:textId="77777777" w:rsidR="009337A5" w:rsidRDefault="00000000">
            <w:pPr>
              <w:widowControl w:val="0"/>
              <w:tabs>
                <w:tab w:val="left" w:pos="1152"/>
              </w:tabs>
              <w:spacing w:before="120" w:after="120"/>
              <w:ind w:left="372"/>
              <w:rPr>
                <w:bCs/>
                <w:i/>
                <w:sz w:val="22"/>
                <w:szCs w:val="22"/>
              </w:rPr>
            </w:pPr>
            <w:r>
              <w:rPr>
                <w:i/>
                <w:sz w:val="22"/>
                <w:szCs w:val="22"/>
              </w:rPr>
              <w:t xml:space="preserve">cu nota “Pentru setul documentelor de atribuire” sau “Pentru </w:t>
            </w:r>
            <w:proofErr w:type="spellStart"/>
            <w:r>
              <w:rPr>
                <w:i/>
                <w:sz w:val="22"/>
                <w:szCs w:val="22"/>
              </w:rPr>
              <w:t>garanţia</w:t>
            </w:r>
            <w:proofErr w:type="spellEnd"/>
            <w:r>
              <w:rPr>
                <w:i/>
                <w:sz w:val="22"/>
                <w:szCs w:val="22"/>
              </w:rPr>
              <w:t xml:space="preserve"> pentru ofertă la </w:t>
            </w:r>
            <w:r>
              <w:rPr>
                <w:bCs/>
                <w:i/>
                <w:sz w:val="22"/>
                <w:szCs w:val="22"/>
              </w:rPr>
              <w:t>procedura de achiziție publică</w:t>
            </w:r>
          </w:p>
          <w:p w14:paraId="66BDE4BA" w14:textId="09D0F061" w:rsidR="009337A5" w:rsidRDefault="00000000">
            <w:pPr>
              <w:widowControl w:val="0"/>
              <w:tabs>
                <w:tab w:val="left" w:pos="1152"/>
              </w:tabs>
              <w:spacing w:before="120" w:after="120"/>
              <w:ind w:left="372"/>
              <w:rPr>
                <w:i/>
                <w:color w:val="FF0000"/>
              </w:rPr>
            </w:pPr>
            <w:r>
              <w:rPr>
                <w:i/>
                <w:sz w:val="22"/>
                <w:szCs w:val="22"/>
              </w:rPr>
              <w:t xml:space="preserve"> nr </w:t>
            </w:r>
            <w:r w:rsidR="0002630C">
              <w:rPr>
                <w:i/>
                <w:sz w:val="22"/>
                <w:szCs w:val="22"/>
              </w:rPr>
              <w:t>53</w:t>
            </w:r>
            <w:r>
              <w:rPr>
                <w:i/>
                <w:sz w:val="22"/>
                <w:szCs w:val="22"/>
              </w:rPr>
              <w:t>/LD-</w:t>
            </w:r>
            <w:r w:rsidR="0002630C">
              <w:rPr>
                <w:i/>
                <w:sz w:val="22"/>
                <w:szCs w:val="22"/>
              </w:rPr>
              <w:t>2024</w:t>
            </w:r>
          </w:p>
          <w:p w14:paraId="1DFC9DF9" w14:textId="77777777" w:rsidR="009337A5" w:rsidRDefault="009337A5">
            <w:pPr>
              <w:widowControl w:val="0"/>
              <w:tabs>
                <w:tab w:val="left" w:pos="372"/>
              </w:tabs>
              <w:spacing w:before="120" w:after="120"/>
            </w:pPr>
          </w:p>
        </w:tc>
      </w:tr>
      <w:tr w:rsidR="009337A5" w14:paraId="3B369151"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16A68328" w14:textId="77777777" w:rsidR="009337A5" w:rsidRDefault="00000000">
            <w:pPr>
              <w:widowControl w:val="0"/>
              <w:ind w:left="-120" w:right="-108"/>
              <w:jc w:val="center"/>
              <w:rPr>
                <w:spacing w:val="-4"/>
              </w:rPr>
            </w:pPr>
            <w:r>
              <w:rPr>
                <w:spacing w:val="-4"/>
              </w:rPr>
              <w:lastRenderedPageBreak/>
              <w:t>3.3.</w:t>
            </w:r>
          </w:p>
        </w:tc>
        <w:tc>
          <w:tcPr>
            <w:tcW w:w="2834" w:type="dxa"/>
            <w:tcBorders>
              <w:top w:val="single" w:sz="4" w:space="0" w:color="000000"/>
              <w:left w:val="single" w:sz="4" w:space="0" w:color="000000"/>
              <w:bottom w:val="single" w:sz="4" w:space="0" w:color="000000"/>
              <w:right w:val="single" w:sz="4" w:space="0" w:color="000000"/>
            </w:tcBorders>
            <w:vAlign w:val="center"/>
          </w:tcPr>
          <w:p w14:paraId="0D02439E" w14:textId="77777777" w:rsidR="009337A5" w:rsidRDefault="00000000">
            <w:pPr>
              <w:widowControl w:val="0"/>
              <w:tabs>
                <w:tab w:val="left" w:pos="540"/>
              </w:tabs>
              <w:jc w:val="both"/>
            </w:pPr>
            <w:proofErr w:type="spellStart"/>
            <w:r>
              <w:rPr>
                <w:sz w:val="22"/>
                <w:szCs w:val="22"/>
              </w:rPr>
              <w:t>Garanţia</w:t>
            </w:r>
            <w:proofErr w:type="spellEnd"/>
            <w:r>
              <w:rPr>
                <w:sz w:val="22"/>
                <w:szCs w:val="22"/>
              </w:rPr>
              <w:t xml:space="preserve"> pentru ofertă va fi în valoare de: </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2AE8ACB6" w14:textId="77777777" w:rsidR="009337A5" w:rsidRDefault="00000000">
            <w:pPr>
              <w:widowControl w:val="0"/>
              <w:tabs>
                <w:tab w:val="left" w:pos="372"/>
              </w:tabs>
              <w:rPr>
                <w:bCs/>
              </w:rPr>
            </w:pPr>
            <w:r>
              <w:rPr>
                <w:bCs/>
                <w:i/>
                <w:sz w:val="22"/>
                <w:szCs w:val="22"/>
              </w:rPr>
              <w:t>1 % din valoarea ofertei fără TVA.</w:t>
            </w:r>
          </w:p>
        </w:tc>
      </w:tr>
      <w:tr w:rsidR="009337A5" w14:paraId="3491BE52"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3771AA0A" w14:textId="77777777" w:rsidR="009337A5" w:rsidRDefault="00000000">
            <w:pPr>
              <w:widowControl w:val="0"/>
              <w:ind w:left="-120" w:right="-108"/>
              <w:jc w:val="center"/>
              <w:rPr>
                <w:spacing w:val="-4"/>
              </w:rPr>
            </w:pPr>
            <w:r>
              <w:rPr>
                <w:spacing w:val="-4"/>
              </w:rPr>
              <w:t>3.4.</w:t>
            </w:r>
          </w:p>
        </w:tc>
        <w:tc>
          <w:tcPr>
            <w:tcW w:w="2834" w:type="dxa"/>
            <w:tcBorders>
              <w:top w:val="single" w:sz="4" w:space="0" w:color="000000"/>
              <w:left w:val="single" w:sz="4" w:space="0" w:color="000000"/>
              <w:bottom w:val="single" w:sz="4" w:space="0" w:color="000000"/>
              <w:right w:val="single" w:sz="4" w:space="0" w:color="000000"/>
            </w:tcBorders>
            <w:vAlign w:val="center"/>
          </w:tcPr>
          <w:p w14:paraId="1E9524C4" w14:textId="77777777" w:rsidR="009337A5" w:rsidRDefault="00000000">
            <w:pPr>
              <w:widowControl w:val="0"/>
              <w:tabs>
                <w:tab w:val="left" w:pos="540"/>
              </w:tabs>
              <w:jc w:val="both"/>
            </w:pPr>
            <w:proofErr w:type="spellStart"/>
            <w:r>
              <w:rPr>
                <w:sz w:val="22"/>
                <w:szCs w:val="22"/>
              </w:rPr>
              <w:t>Ediţia</w:t>
            </w:r>
            <w:proofErr w:type="spellEnd"/>
            <w:r>
              <w:rPr>
                <w:sz w:val="22"/>
                <w:szCs w:val="22"/>
              </w:rPr>
              <w:t xml:space="preserve"> aplicabilă a </w:t>
            </w:r>
            <w:proofErr w:type="spellStart"/>
            <w:r>
              <w:rPr>
                <w:sz w:val="22"/>
                <w:szCs w:val="22"/>
              </w:rPr>
              <w:t>Incoterms</w:t>
            </w:r>
            <w:proofErr w:type="spellEnd"/>
            <w:r>
              <w:rPr>
                <w:sz w:val="22"/>
                <w:szCs w:val="22"/>
              </w:rPr>
              <w:t xml:space="preserve"> și termenii comerciali acceptați vor fi:</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5AB03297" w14:textId="77777777" w:rsidR="009337A5" w:rsidRDefault="00547067">
            <w:pPr>
              <w:widowControl w:val="0"/>
              <w:tabs>
                <w:tab w:val="left" w:pos="372"/>
              </w:tabs>
              <w:spacing w:before="120" w:after="120"/>
              <w:rPr>
                <w:bCs/>
                <w:i/>
              </w:rPr>
            </w:pPr>
            <w:r>
              <w:rPr>
                <w:bCs/>
                <w:i/>
                <w:sz w:val="22"/>
                <w:szCs w:val="22"/>
              </w:rPr>
              <w:t>--------------</w:t>
            </w:r>
          </w:p>
        </w:tc>
      </w:tr>
      <w:tr w:rsidR="009337A5" w14:paraId="58BD87CC"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563F261B" w14:textId="77777777" w:rsidR="009337A5" w:rsidRDefault="00000000">
            <w:pPr>
              <w:widowControl w:val="0"/>
              <w:ind w:left="-120" w:right="-108"/>
              <w:jc w:val="center"/>
              <w:rPr>
                <w:spacing w:val="-4"/>
              </w:rPr>
            </w:pPr>
            <w:r>
              <w:rPr>
                <w:spacing w:val="-4"/>
              </w:rPr>
              <w:t>3.5.</w:t>
            </w:r>
          </w:p>
        </w:tc>
        <w:tc>
          <w:tcPr>
            <w:tcW w:w="2834" w:type="dxa"/>
            <w:tcBorders>
              <w:top w:val="single" w:sz="4" w:space="0" w:color="000000"/>
              <w:left w:val="single" w:sz="4" w:space="0" w:color="000000"/>
              <w:bottom w:val="single" w:sz="4" w:space="0" w:color="000000"/>
              <w:right w:val="single" w:sz="4" w:space="0" w:color="000000"/>
            </w:tcBorders>
            <w:vAlign w:val="center"/>
          </w:tcPr>
          <w:p w14:paraId="4FA5BD3D" w14:textId="77777777" w:rsidR="009337A5" w:rsidRDefault="00000000">
            <w:pPr>
              <w:widowControl w:val="0"/>
              <w:tabs>
                <w:tab w:val="left" w:pos="540"/>
              </w:tabs>
              <w:jc w:val="both"/>
            </w:pPr>
            <w:r>
              <w:rPr>
                <w:sz w:val="22"/>
                <w:szCs w:val="22"/>
              </w:rPr>
              <w:t>Termenul de livrare:</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2459A86D" w14:textId="77777777" w:rsidR="00547067" w:rsidRPr="00547067" w:rsidRDefault="00547067" w:rsidP="00547067">
            <w:pPr>
              <w:pStyle w:val="Bodytext31"/>
              <w:shd w:val="clear" w:color="auto" w:fill="auto"/>
              <w:tabs>
                <w:tab w:val="right" w:pos="426"/>
                <w:tab w:val="left" w:pos="993"/>
              </w:tabs>
              <w:spacing w:line="240" w:lineRule="auto"/>
              <w:ind w:left="709" w:right="760"/>
              <w:jc w:val="both"/>
              <w:rPr>
                <w:rFonts w:ascii="Times New Roman" w:hAnsi="Times New Roman" w:cs="Times New Roman"/>
                <w:i/>
                <w:iCs/>
                <w:sz w:val="24"/>
                <w:szCs w:val="24"/>
              </w:rPr>
            </w:pPr>
            <w:proofErr w:type="spellStart"/>
            <w:r w:rsidRPr="00547067">
              <w:rPr>
                <w:rFonts w:ascii="Times New Roman" w:hAnsi="Times New Roman" w:cs="Times New Roman"/>
                <w:i/>
                <w:iCs/>
                <w:sz w:val="24"/>
                <w:szCs w:val="24"/>
              </w:rPr>
              <w:t>Prestarea</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serviciilor</w:t>
            </w:r>
            <w:proofErr w:type="spellEnd"/>
            <w:r w:rsidRPr="00547067">
              <w:rPr>
                <w:rFonts w:ascii="Times New Roman" w:hAnsi="Times New Roman" w:cs="Times New Roman"/>
                <w:i/>
                <w:iCs/>
                <w:sz w:val="24"/>
                <w:szCs w:val="24"/>
              </w:rPr>
              <w:t xml:space="preserve"> se </w:t>
            </w:r>
            <w:proofErr w:type="spellStart"/>
            <w:r w:rsidRPr="00547067">
              <w:rPr>
                <w:rFonts w:ascii="Times New Roman" w:hAnsi="Times New Roman" w:cs="Times New Roman"/>
                <w:i/>
                <w:iCs/>
                <w:sz w:val="24"/>
                <w:szCs w:val="24"/>
              </w:rPr>
              <w:t>va</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realiza</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în</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condițiile</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și</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în</w:t>
            </w:r>
            <w:proofErr w:type="spellEnd"/>
            <w:r w:rsidRPr="00547067">
              <w:rPr>
                <w:rFonts w:ascii="Times New Roman" w:hAnsi="Times New Roman" w:cs="Times New Roman"/>
                <w:i/>
                <w:iCs/>
                <w:sz w:val="24"/>
                <w:szCs w:val="24"/>
              </w:rPr>
              <w:t xml:space="preserve"> </w:t>
            </w:r>
            <w:proofErr w:type="spellStart"/>
            <w:r w:rsidRPr="00547067">
              <w:rPr>
                <w:rFonts w:ascii="Times New Roman" w:hAnsi="Times New Roman" w:cs="Times New Roman"/>
                <w:i/>
                <w:iCs/>
                <w:sz w:val="24"/>
                <w:szCs w:val="24"/>
              </w:rPr>
              <w:t>perioada</w:t>
            </w:r>
            <w:proofErr w:type="spellEnd"/>
            <w:r w:rsidRPr="00547067">
              <w:rPr>
                <w:rFonts w:ascii="Times New Roman" w:hAnsi="Times New Roman" w:cs="Times New Roman"/>
                <w:i/>
                <w:iCs/>
                <w:sz w:val="24"/>
                <w:szCs w:val="24"/>
              </w:rPr>
              <w:t xml:space="preserve"> de </w:t>
            </w:r>
            <w:proofErr w:type="spellStart"/>
            <w:r w:rsidRPr="00547067">
              <w:rPr>
                <w:rFonts w:ascii="Times New Roman" w:hAnsi="Times New Roman" w:cs="Times New Roman"/>
                <w:i/>
                <w:iCs/>
                <w:sz w:val="24"/>
                <w:szCs w:val="24"/>
              </w:rPr>
              <w:t>valabilitate</w:t>
            </w:r>
            <w:proofErr w:type="spellEnd"/>
            <w:r w:rsidRPr="00547067">
              <w:rPr>
                <w:rFonts w:ascii="Times New Roman" w:hAnsi="Times New Roman" w:cs="Times New Roman"/>
                <w:i/>
                <w:iCs/>
                <w:sz w:val="24"/>
                <w:szCs w:val="24"/>
              </w:rPr>
              <w:t xml:space="preserve"> a </w:t>
            </w:r>
            <w:proofErr w:type="spellStart"/>
            <w:r w:rsidRPr="00547067">
              <w:rPr>
                <w:rFonts w:ascii="Times New Roman" w:hAnsi="Times New Roman" w:cs="Times New Roman"/>
                <w:i/>
                <w:iCs/>
                <w:sz w:val="24"/>
                <w:szCs w:val="24"/>
              </w:rPr>
              <w:t>fiecărui</w:t>
            </w:r>
            <w:proofErr w:type="spellEnd"/>
            <w:r w:rsidRPr="00547067">
              <w:rPr>
                <w:rFonts w:ascii="Times New Roman" w:hAnsi="Times New Roman" w:cs="Times New Roman"/>
                <w:i/>
                <w:iCs/>
                <w:sz w:val="24"/>
                <w:szCs w:val="24"/>
              </w:rPr>
              <w:t xml:space="preserve"> contract</w:t>
            </w:r>
          </w:p>
          <w:p w14:paraId="1E9F1A38" w14:textId="77777777" w:rsidR="009337A5" w:rsidRPr="00547067" w:rsidRDefault="009337A5" w:rsidP="00AB7603">
            <w:pPr>
              <w:widowControl w:val="0"/>
              <w:tabs>
                <w:tab w:val="left" w:pos="372"/>
              </w:tabs>
              <w:rPr>
                <w:bCs/>
                <w:i/>
                <w:lang w:val="en-GB"/>
              </w:rPr>
            </w:pPr>
          </w:p>
        </w:tc>
      </w:tr>
      <w:tr w:rsidR="009337A5" w14:paraId="75D459EB"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7A0F7273" w14:textId="77777777" w:rsidR="009337A5" w:rsidRDefault="00000000">
            <w:pPr>
              <w:widowControl w:val="0"/>
              <w:ind w:left="-120" w:right="-108"/>
              <w:jc w:val="center"/>
              <w:rPr>
                <w:spacing w:val="-4"/>
              </w:rPr>
            </w:pPr>
            <w:r>
              <w:rPr>
                <w:spacing w:val="-4"/>
              </w:rPr>
              <w:t>3.6.</w:t>
            </w:r>
          </w:p>
        </w:tc>
        <w:tc>
          <w:tcPr>
            <w:tcW w:w="2834" w:type="dxa"/>
            <w:tcBorders>
              <w:top w:val="single" w:sz="4" w:space="0" w:color="000000"/>
              <w:left w:val="single" w:sz="4" w:space="0" w:color="000000"/>
              <w:bottom w:val="single" w:sz="4" w:space="0" w:color="000000"/>
              <w:right w:val="single" w:sz="4" w:space="0" w:color="000000"/>
            </w:tcBorders>
            <w:vAlign w:val="center"/>
          </w:tcPr>
          <w:p w14:paraId="3DA6A1B6" w14:textId="77777777" w:rsidR="009337A5" w:rsidRDefault="00000000">
            <w:pPr>
              <w:widowControl w:val="0"/>
              <w:tabs>
                <w:tab w:val="left" w:pos="540"/>
              </w:tabs>
              <w:rPr>
                <w:lang w:val="en-US"/>
              </w:rPr>
            </w:pPr>
            <w:proofErr w:type="spellStart"/>
            <w:r>
              <w:rPr>
                <w:sz w:val="22"/>
                <w:lang w:val="en-US"/>
              </w:rPr>
              <w:t>Locul</w:t>
            </w:r>
            <w:proofErr w:type="spellEnd"/>
            <w:r>
              <w:rPr>
                <w:sz w:val="22"/>
                <w:lang w:val="en-US"/>
              </w:rPr>
              <w:t xml:space="preserve"> </w:t>
            </w:r>
            <w:r>
              <w:rPr>
                <w:sz w:val="22"/>
              </w:rPr>
              <w:t>livrării bunurilor</w:t>
            </w:r>
            <w:r>
              <w:rPr>
                <w:sz w:val="22"/>
                <w:lang w:val="en-US"/>
              </w:rPr>
              <w:t>:</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3C968761" w14:textId="77777777" w:rsidR="009337A5" w:rsidRDefault="00547067">
            <w:pPr>
              <w:widowControl w:val="0"/>
              <w:tabs>
                <w:tab w:val="left" w:pos="372"/>
              </w:tabs>
              <w:rPr>
                <w:bCs/>
                <w:i/>
                <w:iCs/>
              </w:rPr>
            </w:pPr>
            <w:r>
              <w:rPr>
                <w:bCs/>
                <w:i/>
                <w:iCs/>
              </w:rPr>
              <w:t>--------</w:t>
            </w:r>
          </w:p>
        </w:tc>
      </w:tr>
      <w:tr w:rsidR="009337A5" w14:paraId="6ED33486"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6E8A89B9" w14:textId="77777777" w:rsidR="009337A5" w:rsidRDefault="00000000">
            <w:pPr>
              <w:widowControl w:val="0"/>
              <w:ind w:left="-120" w:right="-108"/>
              <w:jc w:val="center"/>
              <w:rPr>
                <w:spacing w:val="-4"/>
              </w:rPr>
            </w:pPr>
            <w:r>
              <w:rPr>
                <w:spacing w:val="-4"/>
              </w:rPr>
              <w:t>3.7.</w:t>
            </w:r>
          </w:p>
        </w:tc>
        <w:tc>
          <w:tcPr>
            <w:tcW w:w="2834" w:type="dxa"/>
            <w:tcBorders>
              <w:top w:val="single" w:sz="4" w:space="0" w:color="000000"/>
              <w:left w:val="single" w:sz="4" w:space="0" w:color="000000"/>
              <w:bottom w:val="single" w:sz="4" w:space="0" w:color="000000"/>
              <w:right w:val="single" w:sz="4" w:space="0" w:color="000000"/>
            </w:tcBorders>
            <w:vAlign w:val="center"/>
          </w:tcPr>
          <w:p w14:paraId="53D27A10" w14:textId="77777777" w:rsidR="009337A5" w:rsidRDefault="00000000">
            <w:pPr>
              <w:widowControl w:val="0"/>
              <w:ind w:right="-108"/>
              <w:rPr>
                <w:spacing w:val="-4"/>
              </w:rPr>
            </w:pPr>
            <w:r>
              <w:rPr>
                <w:spacing w:val="-4"/>
                <w:sz w:val="22"/>
                <w:szCs w:val="22"/>
              </w:rPr>
              <w:t xml:space="preserve">Metoda și condițiile de plată vor fi: </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4CA19B64" w14:textId="77777777" w:rsidR="009337A5" w:rsidRPr="008D33AA" w:rsidRDefault="00AB7603">
            <w:pPr>
              <w:widowControl w:val="0"/>
              <w:tabs>
                <w:tab w:val="left" w:pos="372"/>
              </w:tabs>
              <w:rPr>
                <w:bCs/>
                <w:i/>
                <w:color w:val="5B9BD5" w:themeColor="accent1"/>
                <w:spacing w:val="-4"/>
              </w:rPr>
            </w:pPr>
            <w:r w:rsidRPr="008D33AA">
              <w:rPr>
                <w:i/>
                <w:iCs/>
                <w:color w:val="5B9BD5" w:themeColor="accent1"/>
              </w:rPr>
              <w:t>în termen până la 30 de zile după prezentare facturii fiscale semnate</w:t>
            </w:r>
            <w:r w:rsidRPr="008D33AA">
              <w:rPr>
                <w:bCs/>
                <w:i/>
                <w:color w:val="5B9BD5" w:themeColor="accent1"/>
                <w:spacing w:val="-4"/>
              </w:rPr>
              <w:t xml:space="preserve"> </w:t>
            </w:r>
          </w:p>
        </w:tc>
      </w:tr>
      <w:tr w:rsidR="009337A5" w14:paraId="0E9CD457"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3792F9C8" w14:textId="77777777" w:rsidR="009337A5" w:rsidRDefault="00000000">
            <w:pPr>
              <w:widowControl w:val="0"/>
              <w:ind w:left="-120" w:right="-108"/>
              <w:jc w:val="center"/>
              <w:rPr>
                <w:spacing w:val="-4"/>
              </w:rPr>
            </w:pPr>
            <w:r>
              <w:rPr>
                <w:spacing w:val="-4"/>
              </w:rPr>
              <w:t>3.8.</w:t>
            </w:r>
          </w:p>
        </w:tc>
        <w:tc>
          <w:tcPr>
            <w:tcW w:w="2834" w:type="dxa"/>
            <w:tcBorders>
              <w:top w:val="single" w:sz="4" w:space="0" w:color="000000"/>
              <w:left w:val="single" w:sz="4" w:space="0" w:color="000000"/>
              <w:bottom w:val="single" w:sz="4" w:space="0" w:color="000000"/>
              <w:right w:val="single" w:sz="4" w:space="0" w:color="000000"/>
            </w:tcBorders>
            <w:vAlign w:val="center"/>
          </w:tcPr>
          <w:p w14:paraId="1C85464D" w14:textId="77777777" w:rsidR="009337A5" w:rsidRDefault="00000000">
            <w:pPr>
              <w:widowControl w:val="0"/>
              <w:ind w:right="-108"/>
              <w:rPr>
                <w:spacing w:val="-4"/>
              </w:rPr>
            </w:pPr>
            <w:r>
              <w:rPr>
                <w:sz w:val="22"/>
                <w:szCs w:val="22"/>
                <w:lang w:eastAsia="ja-JP"/>
              </w:rPr>
              <w:t xml:space="preserve">Perioada </w:t>
            </w:r>
            <w:proofErr w:type="spellStart"/>
            <w:r>
              <w:rPr>
                <w:sz w:val="22"/>
                <w:szCs w:val="22"/>
                <w:lang w:eastAsia="ja-JP"/>
              </w:rPr>
              <w:t>valabilităţii</w:t>
            </w:r>
            <w:proofErr w:type="spellEnd"/>
            <w:r>
              <w:rPr>
                <w:sz w:val="22"/>
                <w:szCs w:val="22"/>
                <w:lang w:eastAsia="ja-JP"/>
              </w:rPr>
              <w:t xml:space="preserve"> ofertei va fi de:</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3FE6A6E1" w14:textId="77777777" w:rsidR="009337A5" w:rsidRDefault="00000000">
            <w:pPr>
              <w:widowControl w:val="0"/>
              <w:tabs>
                <w:tab w:val="left" w:pos="372"/>
              </w:tabs>
              <w:rPr>
                <w:i/>
                <w:spacing w:val="-4"/>
                <w:lang w:val="en-US"/>
              </w:rPr>
            </w:pPr>
            <w:r>
              <w:rPr>
                <w:i/>
                <w:spacing w:val="-4"/>
                <w:sz w:val="22"/>
                <w:szCs w:val="22"/>
                <w:lang w:val="en-US"/>
              </w:rPr>
              <w:t xml:space="preserve">30 </w:t>
            </w:r>
            <w:proofErr w:type="spellStart"/>
            <w:r>
              <w:rPr>
                <w:i/>
                <w:spacing w:val="-4"/>
                <w:sz w:val="22"/>
                <w:szCs w:val="22"/>
                <w:lang w:val="en-US"/>
              </w:rPr>
              <w:t>zile</w:t>
            </w:r>
            <w:proofErr w:type="spellEnd"/>
          </w:p>
        </w:tc>
      </w:tr>
      <w:tr w:rsidR="009337A5" w14:paraId="669D312D"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318AD5D6" w14:textId="77777777" w:rsidR="009337A5" w:rsidRDefault="00000000">
            <w:pPr>
              <w:widowControl w:val="0"/>
              <w:ind w:left="-120" w:right="-108"/>
              <w:jc w:val="center"/>
              <w:rPr>
                <w:spacing w:val="-4"/>
              </w:rPr>
            </w:pPr>
            <w:r>
              <w:rPr>
                <w:spacing w:val="-4"/>
              </w:rPr>
              <w:t>3.9.</w:t>
            </w:r>
          </w:p>
        </w:tc>
        <w:tc>
          <w:tcPr>
            <w:tcW w:w="2834" w:type="dxa"/>
            <w:tcBorders>
              <w:top w:val="single" w:sz="4" w:space="0" w:color="000000"/>
              <w:left w:val="single" w:sz="4" w:space="0" w:color="000000"/>
              <w:bottom w:val="single" w:sz="4" w:space="0" w:color="000000"/>
              <w:right w:val="single" w:sz="4" w:space="0" w:color="000000"/>
            </w:tcBorders>
            <w:vAlign w:val="center"/>
          </w:tcPr>
          <w:p w14:paraId="363A507A" w14:textId="77777777" w:rsidR="009337A5" w:rsidRDefault="00000000">
            <w:pPr>
              <w:widowControl w:val="0"/>
              <w:ind w:right="-108"/>
              <w:rPr>
                <w:lang w:eastAsia="ja-JP"/>
              </w:rPr>
            </w:pPr>
            <w:r>
              <w:rPr>
                <w:sz w:val="22"/>
                <w:szCs w:val="22"/>
                <w:lang w:eastAsia="ja-JP"/>
              </w:rPr>
              <w:t>Ofertele în valută străină:</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762E3B13" w14:textId="77777777" w:rsidR="009337A5" w:rsidRDefault="00000000">
            <w:pPr>
              <w:widowControl w:val="0"/>
              <w:tabs>
                <w:tab w:val="left" w:pos="372"/>
              </w:tabs>
              <w:rPr>
                <w:bCs/>
                <w:i/>
                <w:iCs/>
              </w:rPr>
            </w:pPr>
            <w:r>
              <w:rPr>
                <w:bCs/>
                <w:i/>
                <w:iCs/>
                <w:sz w:val="22"/>
                <w:szCs w:val="22"/>
              </w:rPr>
              <w:t xml:space="preserve">se accepta </w:t>
            </w:r>
          </w:p>
        </w:tc>
      </w:tr>
      <w:tr w:rsidR="009337A5" w14:paraId="37AA6800" w14:textId="77777777">
        <w:trPr>
          <w:trHeight w:val="600"/>
        </w:trPr>
        <w:tc>
          <w:tcPr>
            <w:tcW w:w="9867" w:type="dxa"/>
            <w:gridSpan w:val="5"/>
            <w:vAlign w:val="center"/>
          </w:tcPr>
          <w:p w14:paraId="37746D21" w14:textId="77777777" w:rsidR="009337A5" w:rsidRDefault="009337A5">
            <w:pPr>
              <w:widowControl w:val="0"/>
            </w:pPr>
          </w:p>
          <w:p w14:paraId="088B6668" w14:textId="77777777" w:rsidR="009337A5" w:rsidRDefault="009337A5">
            <w:pPr>
              <w:widowControl w:val="0"/>
            </w:pPr>
          </w:p>
          <w:p w14:paraId="66E447F8" w14:textId="77777777" w:rsidR="009337A5" w:rsidRDefault="00000000">
            <w:pPr>
              <w:pStyle w:val="2"/>
              <w:keepNext w:val="0"/>
              <w:keepLines w:val="0"/>
              <w:widowControl w:val="0"/>
              <w:numPr>
                <w:ilvl w:val="0"/>
                <w:numId w:val="15"/>
              </w:numPr>
              <w:tabs>
                <w:tab w:val="left" w:pos="360"/>
              </w:tabs>
              <w:spacing w:before="0"/>
              <w:jc w:val="center"/>
            </w:pPr>
            <w:bookmarkStart w:id="8" w:name="_Toc449539082"/>
            <w:bookmarkStart w:id="9" w:name="_Toc392180194"/>
            <w:bookmarkStart w:id="10" w:name="_Toc358300271"/>
            <w:r>
              <w:t>Depunerea și deschiderea ofertelor</w:t>
            </w:r>
            <w:bookmarkEnd w:id="8"/>
            <w:bookmarkEnd w:id="9"/>
            <w:bookmarkEnd w:id="10"/>
          </w:p>
          <w:p w14:paraId="5EA9EB08" w14:textId="77777777" w:rsidR="009337A5" w:rsidRDefault="009337A5">
            <w:pPr>
              <w:widowControl w:val="0"/>
            </w:pPr>
          </w:p>
        </w:tc>
      </w:tr>
      <w:tr w:rsidR="009337A5" w14:paraId="5633CF53" w14:textId="77777777">
        <w:trPr>
          <w:trHeight w:val="397"/>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14:paraId="1F649687" w14:textId="77777777" w:rsidR="009337A5" w:rsidRDefault="00000000">
            <w:pPr>
              <w:widowControl w:val="0"/>
              <w:ind w:left="-120" w:right="-108"/>
              <w:jc w:val="center"/>
              <w:rPr>
                <w:spacing w:val="-4"/>
              </w:rPr>
            </w:pPr>
            <w:r>
              <w:rPr>
                <w:spacing w:val="-4"/>
              </w:rPr>
              <w:t xml:space="preserve"> 4.1</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14:paraId="70EF7A4E" w14:textId="77777777" w:rsidR="009337A5" w:rsidRDefault="00000000">
            <w:pPr>
              <w:widowControl w:val="0"/>
              <w:ind w:right="-108"/>
              <w:rPr>
                <w:lang w:eastAsia="ja-JP"/>
              </w:rPr>
            </w:pPr>
            <w:r>
              <w:rPr>
                <w:sz w:val="22"/>
                <w:szCs w:val="22"/>
              </w:rPr>
              <w:t xml:space="preserve">Locul/Modalitatea de  </w:t>
            </w:r>
            <w:r>
              <w:rPr>
                <w:bCs/>
                <w:sz w:val="22"/>
                <w:szCs w:val="22"/>
              </w:rPr>
              <w:t>depunerea ofertelor</w:t>
            </w:r>
            <w:r>
              <w:rPr>
                <w:sz w:val="22"/>
                <w:szCs w:val="22"/>
              </w:rPr>
              <w:t>, este:</w:t>
            </w:r>
          </w:p>
        </w:tc>
        <w:tc>
          <w:tcPr>
            <w:tcW w:w="5989" w:type="dxa"/>
            <w:gridSpan w:val="2"/>
            <w:tcBorders>
              <w:top w:val="single" w:sz="4" w:space="0" w:color="000000"/>
              <w:left w:val="single" w:sz="4" w:space="0" w:color="000000"/>
            </w:tcBorders>
            <w:vAlign w:val="center"/>
          </w:tcPr>
          <w:p w14:paraId="2E33E432" w14:textId="77777777" w:rsidR="009337A5" w:rsidRDefault="00000000">
            <w:pPr>
              <w:widowControl w:val="0"/>
              <w:tabs>
                <w:tab w:val="right" w:pos="426"/>
              </w:tabs>
              <w:spacing w:before="120"/>
              <w:rPr>
                <w:i/>
              </w:rPr>
            </w:pPr>
            <w:r>
              <w:rPr>
                <w:i/>
              </w:rPr>
              <w:t>Depunerea ofertelor v-a avea loc la sediul:</w:t>
            </w:r>
          </w:p>
          <w:p w14:paraId="17C60E56" w14:textId="77777777" w:rsidR="009337A5" w:rsidRDefault="00000000">
            <w:pPr>
              <w:widowControl w:val="0"/>
              <w:shd w:val="clear" w:color="auto" w:fill="FFFFFF" w:themeFill="background1"/>
              <w:tabs>
                <w:tab w:val="right" w:pos="426"/>
              </w:tabs>
              <w:spacing w:before="120"/>
              <w:rPr>
                <w:b/>
              </w:rPr>
            </w:pPr>
            <w:r>
              <w:rPr>
                <w:b/>
                <w:i/>
                <w:u w:val="single"/>
                <w:shd w:val="clear" w:color="auto" w:fill="FFFFFF"/>
              </w:rPr>
              <w:t xml:space="preserve">ÎS ”Fabrica de Sticlă din Chișinău”,  </w:t>
            </w:r>
            <w:proofErr w:type="spellStart"/>
            <w:r>
              <w:rPr>
                <w:b/>
                <w:i/>
                <w:u w:val="single"/>
                <w:shd w:val="clear" w:color="auto" w:fill="FFFFFF"/>
              </w:rPr>
              <w:t>mun.Chișinău</w:t>
            </w:r>
            <w:proofErr w:type="spellEnd"/>
            <w:r>
              <w:rPr>
                <w:b/>
                <w:i/>
                <w:u w:val="single"/>
                <w:shd w:val="clear" w:color="auto" w:fill="FFFFFF"/>
              </w:rPr>
              <w:t>,</w:t>
            </w:r>
            <w:r>
              <w:rPr>
                <w:b/>
                <w:i/>
                <w:u w:val="single"/>
                <w:shd w:val="clear" w:color="auto" w:fill="FFFF00"/>
              </w:rPr>
              <w:t xml:space="preserve"> </w:t>
            </w:r>
            <w:proofErr w:type="spellStart"/>
            <w:r>
              <w:rPr>
                <w:b/>
                <w:i/>
                <w:u w:val="single"/>
                <w:shd w:val="clear" w:color="auto" w:fill="FFFFFF"/>
              </w:rPr>
              <w:t>str.Transnistria</w:t>
            </w:r>
            <w:proofErr w:type="spellEnd"/>
            <w:r>
              <w:rPr>
                <w:b/>
                <w:i/>
                <w:u w:val="single"/>
                <w:shd w:val="clear" w:color="auto" w:fill="FFFFFF"/>
              </w:rPr>
              <w:t xml:space="preserve"> nr.20</w:t>
            </w:r>
          </w:p>
          <w:p w14:paraId="2420A740" w14:textId="77777777" w:rsidR="009337A5" w:rsidRDefault="009337A5">
            <w:pPr>
              <w:widowControl w:val="0"/>
              <w:jc w:val="both"/>
              <w:rPr>
                <w:i/>
              </w:rPr>
            </w:pPr>
          </w:p>
        </w:tc>
        <w:tc>
          <w:tcPr>
            <w:tcW w:w="513" w:type="dxa"/>
            <w:tcBorders>
              <w:top w:val="single" w:sz="4" w:space="0" w:color="000000"/>
              <w:right w:val="single" w:sz="4" w:space="0" w:color="000000"/>
            </w:tcBorders>
            <w:vAlign w:val="center"/>
          </w:tcPr>
          <w:p w14:paraId="13BD09F6" w14:textId="77777777" w:rsidR="009337A5" w:rsidRDefault="009337A5">
            <w:pPr>
              <w:pStyle w:val="a8"/>
              <w:widowControl w:val="0"/>
              <w:tabs>
                <w:tab w:val="right" w:pos="4743"/>
              </w:tabs>
              <w:rPr>
                <w:rFonts w:ascii="Times New Roman" w:hAnsi="Times New Roman"/>
                <w:b/>
                <w:i/>
                <w:color w:val="FF0000"/>
                <w:szCs w:val="22"/>
                <w:lang w:eastAsia="ru-RU"/>
              </w:rPr>
            </w:pPr>
          </w:p>
        </w:tc>
      </w:tr>
      <w:tr w:rsidR="009337A5" w14:paraId="4DED9B0C" w14:textId="77777777">
        <w:trPr>
          <w:trHeight w:val="397"/>
        </w:trPr>
        <w:tc>
          <w:tcPr>
            <w:tcW w:w="531" w:type="dxa"/>
            <w:vMerge/>
            <w:tcBorders>
              <w:left w:val="single" w:sz="4" w:space="0" w:color="000000"/>
              <w:bottom w:val="single" w:sz="4" w:space="0" w:color="000000"/>
              <w:right w:val="single" w:sz="4" w:space="0" w:color="000000"/>
            </w:tcBorders>
            <w:vAlign w:val="center"/>
          </w:tcPr>
          <w:p w14:paraId="1CA57C65" w14:textId="77777777" w:rsidR="009337A5" w:rsidRDefault="009337A5">
            <w:pPr>
              <w:widowControl w:val="0"/>
              <w:ind w:left="-120" w:right="-108"/>
              <w:jc w:val="center"/>
              <w:rPr>
                <w:spacing w:val="-4"/>
              </w:rPr>
            </w:pPr>
          </w:p>
        </w:tc>
        <w:tc>
          <w:tcPr>
            <w:tcW w:w="2834" w:type="dxa"/>
            <w:vMerge/>
            <w:tcBorders>
              <w:left w:val="single" w:sz="4" w:space="0" w:color="000000"/>
              <w:bottom w:val="single" w:sz="4" w:space="0" w:color="000000"/>
              <w:right w:val="single" w:sz="4" w:space="0" w:color="000000"/>
            </w:tcBorders>
            <w:vAlign w:val="center"/>
          </w:tcPr>
          <w:p w14:paraId="13A1EEFC" w14:textId="77777777" w:rsidR="009337A5" w:rsidRDefault="009337A5">
            <w:pPr>
              <w:pStyle w:val="a8"/>
              <w:widowControl w:val="0"/>
              <w:rPr>
                <w:rFonts w:ascii="Times New Roman" w:hAnsi="Times New Roman"/>
                <w:szCs w:val="22"/>
              </w:rPr>
            </w:pPr>
          </w:p>
        </w:tc>
        <w:tc>
          <w:tcPr>
            <w:tcW w:w="5989" w:type="dxa"/>
            <w:gridSpan w:val="2"/>
            <w:tcBorders>
              <w:left w:val="single" w:sz="4" w:space="0" w:color="000000"/>
            </w:tcBorders>
            <w:vAlign w:val="center"/>
          </w:tcPr>
          <w:p w14:paraId="4659E72E" w14:textId="77777777" w:rsidR="009337A5" w:rsidRDefault="00000000">
            <w:pPr>
              <w:widowControl w:val="0"/>
              <w:ind w:left="115" w:right="-103"/>
              <w:jc w:val="both"/>
            </w:pPr>
            <w:r>
              <w:t xml:space="preserve">Ofertele se depun prin intermediul serviciilor </w:t>
            </w:r>
            <w:proofErr w:type="spellStart"/>
            <w:r>
              <w:t>poştale</w:t>
            </w:r>
            <w:proofErr w:type="spellEnd"/>
            <w:r>
              <w:t xml:space="preserve"> sau personal. </w:t>
            </w:r>
            <w:proofErr w:type="spellStart"/>
            <w:r>
              <w:t>Ofertanţii</w:t>
            </w:r>
            <w:proofErr w:type="spellEnd"/>
            <w:r>
              <w:t xml:space="preserve"> vor depune oferta financiară și oferta tehnică, în plicuri sigilate, </w:t>
            </w:r>
            <w:proofErr w:type="spellStart"/>
            <w:r>
              <w:t>marcîndu</w:t>
            </w:r>
            <w:proofErr w:type="spellEnd"/>
            <w:r>
              <w:t xml:space="preserve">-le în mod corespunzător. Plicurile cu oferta financiară, tehnică vor fi plasate într-un singur plic sigilat. </w:t>
            </w:r>
          </w:p>
          <w:p w14:paraId="02069AF1" w14:textId="77777777" w:rsidR="009337A5" w:rsidRDefault="009337A5">
            <w:pPr>
              <w:widowControl w:val="0"/>
              <w:ind w:left="115" w:right="-103"/>
              <w:jc w:val="both"/>
            </w:pPr>
          </w:p>
          <w:p w14:paraId="5272D11D" w14:textId="77777777" w:rsidR="009337A5" w:rsidRDefault="00000000">
            <w:pPr>
              <w:widowControl w:val="0"/>
              <w:ind w:left="360" w:hanging="245"/>
              <w:rPr>
                <w:b/>
                <w:bCs/>
              </w:rPr>
            </w:pPr>
            <w:r>
              <w:rPr>
                <w:b/>
                <w:bCs/>
              </w:rPr>
              <w:t>Plicul va conține:</w:t>
            </w:r>
          </w:p>
          <w:p w14:paraId="19CD1CE8" w14:textId="77777777" w:rsidR="009337A5" w:rsidRDefault="00000000">
            <w:pPr>
              <w:pStyle w:val="a"/>
              <w:widowControl w:val="0"/>
              <w:numPr>
                <w:ilvl w:val="0"/>
                <w:numId w:val="17"/>
              </w:numPr>
              <w:tabs>
                <w:tab w:val="clear" w:pos="1134"/>
                <w:tab w:val="left" w:pos="251"/>
              </w:tabs>
              <w:ind w:hanging="1729"/>
              <w:rPr>
                <w:b/>
                <w:bCs/>
              </w:rPr>
            </w:pPr>
            <w:proofErr w:type="spellStart"/>
            <w:r>
              <w:rPr>
                <w:b/>
                <w:bCs/>
              </w:rPr>
              <w:t>numele</w:t>
            </w:r>
            <w:proofErr w:type="spellEnd"/>
            <w:r>
              <w:rPr>
                <w:b/>
                <w:bCs/>
              </w:rPr>
              <w:t xml:space="preserve"> şi </w:t>
            </w:r>
            <w:proofErr w:type="spellStart"/>
            <w:r>
              <w:rPr>
                <w:b/>
                <w:bCs/>
              </w:rPr>
              <w:t>adresa</w:t>
            </w:r>
            <w:proofErr w:type="spellEnd"/>
            <w:r>
              <w:rPr>
                <w:b/>
                <w:bCs/>
              </w:rPr>
              <w:t xml:space="preserve"> </w:t>
            </w:r>
            <w:proofErr w:type="spellStart"/>
            <w:r>
              <w:rPr>
                <w:b/>
                <w:bCs/>
              </w:rPr>
              <w:t>ofertantului</w:t>
            </w:r>
            <w:proofErr w:type="spellEnd"/>
            <w:r>
              <w:rPr>
                <w:b/>
                <w:bCs/>
              </w:rPr>
              <w:t>;</w:t>
            </w:r>
          </w:p>
          <w:p w14:paraId="6CDAB2D1" w14:textId="77777777" w:rsidR="009337A5" w:rsidRDefault="00000000">
            <w:pPr>
              <w:pStyle w:val="a"/>
              <w:widowControl w:val="0"/>
              <w:numPr>
                <w:ilvl w:val="0"/>
                <w:numId w:val="17"/>
              </w:numPr>
              <w:tabs>
                <w:tab w:val="clear" w:pos="1134"/>
                <w:tab w:val="left" w:pos="251"/>
              </w:tabs>
              <w:ind w:hanging="1729"/>
              <w:rPr>
                <w:b/>
                <w:bCs/>
              </w:rPr>
            </w:pPr>
            <w:proofErr w:type="spellStart"/>
            <w:proofErr w:type="gramStart"/>
            <w:r>
              <w:rPr>
                <w:b/>
                <w:bCs/>
              </w:rPr>
              <w:t>adresa</w:t>
            </w:r>
            <w:proofErr w:type="spellEnd"/>
            <w:r>
              <w:rPr>
                <w:b/>
                <w:bCs/>
              </w:rPr>
              <w:t xml:space="preserve">  </w:t>
            </w:r>
            <w:proofErr w:type="spellStart"/>
            <w:r>
              <w:rPr>
                <w:b/>
                <w:bCs/>
              </w:rPr>
              <w:t>autorităţii</w:t>
            </w:r>
            <w:proofErr w:type="spellEnd"/>
            <w:proofErr w:type="gramEnd"/>
            <w:r>
              <w:rPr>
                <w:b/>
                <w:bCs/>
              </w:rPr>
              <w:t xml:space="preserve"> </w:t>
            </w:r>
            <w:proofErr w:type="spellStart"/>
            <w:r>
              <w:rPr>
                <w:b/>
                <w:bCs/>
              </w:rPr>
              <w:t>contractante</w:t>
            </w:r>
            <w:proofErr w:type="spellEnd"/>
            <w:r>
              <w:rPr>
                <w:b/>
                <w:bCs/>
              </w:rPr>
              <w:t>;</w:t>
            </w:r>
          </w:p>
          <w:p w14:paraId="1D0AE128" w14:textId="77777777" w:rsidR="009337A5" w:rsidRDefault="00000000">
            <w:pPr>
              <w:pStyle w:val="a"/>
              <w:widowControl w:val="0"/>
              <w:numPr>
                <w:ilvl w:val="0"/>
                <w:numId w:val="17"/>
              </w:numPr>
              <w:tabs>
                <w:tab w:val="clear" w:pos="1134"/>
                <w:tab w:val="left" w:pos="251"/>
              </w:tabs>
              <w:ind w:left="71" w:firstLine="0"/>
              <w:rPr>
                <w:b/>
                <w:bCs/>
              </w:rPr>
            </w:pPr>
            <w:proofErr w:type="spellStart"/>
            <w:r>
              <w:rPr>
                <w:b/>
                <w:bCs/>
              </w:rPr>
              <w:t>numărul</w:t>
            </w:r>
            <w:proofErr w:type="spellEnd"/>
            <w:r>
              <w:rPr>
                <w:b/>
                <w:bCs/>
              </w:rPr>
              <w:t xml:space="preserve"> </w:t>
            </w:r>
            <w:proofErr w:type="spellStart"/>
            <w:r>
              <w:rPr>
                <w:b/>
                <w:bCs/>
              </w:rPr>
              <w:t>licitaţiei</w:t>
            </w:r>
            <w:proofErr w:type="spellEnd"/>
            <w:r>
              <w:rPr>
                <w:b/>
                <w:bCs/>
              </w:rPr>
              <w:t xml:space="preserve">, </w:t>
            </w:r>
            <w:proofErr w:type="spellStart"/>
            <w:r>
              <w:rPr>
                <w:b/>
                <w:bCs/>
              </w:rPr>
              <w:t>şi</w:t>
            </w:r>
            <w:proofErr w:type="spellEnd"/>
            <w:r>
              <w:rPr>
                <w:b/>
                <w:bCs/>
              </w:rPr>
              <w:t xml:space="preserve"> </w:t>
            </w:r>
            <w:proofErr w:type="spellStart"/>
            <w:r>
              <w:rPr>
                <w:b/>
                <w:bCs/>
              </w:rPr>
              <w:t>denumirea</w:t>
            </w:r>
            <w:proofErr w:type="spellEnd"/>
            <w:r>
              <w:rPr>
                <w:b/>
                <w:bCs/>
              </w:rPr>
              <w:t xml:space="preserve"> </w:t>
            </w:r>
            <w:proofErr w:type="spellStart"/>
            <w:r>
              <w:rPr>
                <w:b/>
                <w:bCs/>
              </w:rPr>
              <w:t>obiectivului</w:t>
            </w:r>
            <w:proofErr w:type="spellEnd"/>
            <w:r>
              <w:rPr>
                <w:b/>
                <w:bCs/>
              </w:rPr>
              <w:t xml:space="preserve">; </w:t>
            </w:r>
          </w:p>
          <w:p w14:paraId="456C7E4B" w14:textId="77777777" w:rsidR="009337A5" w:rsidRDefault="00000000">
            <w:pPr>
              <w:widowControl w:val="0"/>
              <w:ind w:left="115" w:hanging="90"/>
              <w:rPr>
                <w:b/>
                <w:bCs/>
              </w:rPr>
            </w:pPr>
            <w:r>
              <w:rPr>
                <w:b/>
                <w:bCs/>
              </w:rPr>
              <w:t xml:space="preserve"> - avertizare - să nu fie deschise înainte de ora </w:t>
            </w:r>
            <w:proofErr w:type="spellStart"/>
            <w:r>
              <w:rPr>
                <w:b/>
                <w:bCs/>
              </w:rPr>
              <w:t>şi</w:t>
            </w:r>
            <w:proofErr w:type="spellEnd"/>
            <w:r>
              <w:rPr>
                <w:b/>
                <w:bCs/>
              </w:rPr>
              <w:t xml:space="preserve"> data deschiderii ofertelor, </w:t>
            </w:r>
          </w:p>
          <w:p w14:paraId="6E35D703" w14:textId="77777777" w:rsidR="009337A5" w:rsidRDefault="00000000">
            <w:pPr>
              <w:pStyle w:val="a"/>
              <w:widowControl w:val="0"/>
              <w:numPr>
                <w:ilvl w:val="0"/>
                <w:numId w:val="24"/>
              </w:numPr>
              <w:tabs>
                <w:tab w:val="clear" w:pos="1134"/>
                <w:tab w:val="right" w:pos="426"/>
              </w:tabs>
              <w:spacing w:before="120"/>
              <w:contextualSpacing/>
              <w:jc w:val="left"/>
              <w:rPr>
                <w:b/>
                <w:i/>
                <w:u w:val="single"/>
              </w:rPr>
            </w:pPr>
            <w:proofErr w:type="spellStart"/>
            <w:r>
              <w:rPr>
                <w:b/>
                <w:i/>
                <w:u w:val="single"/>
              </w:rPr>
              <w:t>Depunerea</w:t>
            </w:r>
            <w:proofErr w:type="spellEnd"/>
            <w:r>
              <w:rPr>
                <w:b/>
                <w:i/>
                <w:u w:val="single"/>
              </w:rPr>
              <w:t xml:space="preserve"> </w:t>
            </w:r>
            <w:proofErr w:type="spellStart"/>
            <w:r>
              <w:rPr>
                <w:b/>
                <w:i/>
                <w:u w:val="single"/>
              </w:rPr>
              <w:t>ofertelor</w:t>
            </w:r>
            <w:proofErr w:type="spellEnd"/>
            <w:r>
              <w:rPr>
                <w:b/>
                <w:i/>
                <w:u w:val="single"/>
              </w:rPr>
              <w:t>: -</w:t>
            </w:r>
          </w:p>
          <w:p w14:paraId="22869124" w14:textId="77777777" w:rsidR="009337A5" w:rsidRDefault="00000000">
            <w:pPr>
              <w:pStyle w:val="a"/>
              <w:widowControl w:val="0"/>
              <w:numPr>
                <w:ilvl w:val="0"/>
                <w:numId w:val="18"/>
              </w:numPr>
              <w:tabs>
                <w:tab w:val="clear" w:pos="1134"/>
                <w:tab w:val="right" w:pos="426"/>
              </w:tabs>
              <w:spacing w:before="120"/>
              <w:contextualSpacing/>
              <w:jc w:val="left"/>
              <w:rPr>
                <w:b/>
                <w:u w:val="single"/>
              </w:rPr>
            </w:pPr>
            <w:proofErr w:type="spellStart"/>
            <w:r>
              <w:rPr>
                <w:b/>
              </w:rPr>
              <w:t>până</w:t>
            </w:r>
            <w:proofErr w:type="spellEnd"/>
            <w:r>
              <w:rPr>
                <w:b/>
              </w:rPr>
              <w:t xml:space="preserve"> la: </w:t>
            </w:r>
            <w:r>
              <w:rPr>
                <w:b/>
                <w:i/>
              </w:rPr>
              <w:t>[</w:t>
            </w:r>
            <w:proofErr w:type="spellStart"/>
            <w:r>
              <w:rPr>
                <w:b/>
                <w:i/>
              </w:rPr>
              <w:t>ora</w:t>
            </w:r>
            <w:proofErr w:type="spellEnd"/>
            <w:r>
              <w:rPr>
                <w:b/>
                <w:i/>
              </w:rPr>
              <w:t xml:space="preserve"> </w:t>
            </w:r>
            <w:proofErr w:type="spellStart"/>
            <w:proofErr w:type="gramStart"/>
            <w:r>
              <w:rPr>
                <w:b/>
                <w:i/>
              </w:rPr>
              <w:t>exactă</w:t>
            </w:r>
            <w:proofErr w:type="spellEnd"/>
            <w:r>
              <w:rPr>
                <w:b/>
                <w:i/>
              </w:rPr>
              <w:t>]</w:t>
            </w:r>
            <w:r>
              <w:rPr>
                <w:b/>
              </w:rPr>
              <w:t xml:space="preserve">   </w:t>
            </w:r>
            <w:proofErr w:type="gramEnd"/>
            <w:r>
              <w:rPr>
                <w:b/>
                <w:shd w:val="clear" w:color="auto" w:fill="FFFFFF"/>
              </w:rPr>
              <w:t>-   09-00</w:t>
            </w:r>
          </w:p>
          <w:p w14:paraId="1F7AE015" w14:textId="65C479FE" w:rsidR="009337A5" w:rsidRDefault="00000000">
            <w:pPr>
              <w:pStyle w:val="a"/>
              <w:widowControl w:val="0"/>
              <w:numPr>
                <w:ilvl w:val="0"/>
                <w:numId w:val="18"/>
              </w:numPr>
              <w:tabs>
                <w:tab w:val="clear" w:pos="1134"/>
                <w:tab w:val="right" w:pos="426"/>
              </w:tabs>
              <w:spacing w:before="120"/>
              <w:contextualSpacing/>
              <w:jc w:val="left"/>
              <w:rPr>
                <w:b/>
              </w:rPr>
            </w:pPr>
            <w:r>
              <w:rPr>
                <w:b/>
              </w:rPr>
              <w:t xml:space="preserve">pe: </w:t>
            </w:r>
            <w:r>
              <w:rPr>
                <w:b/>
                <w:i/>
              </w:rPr>
              <w:t>[</w:t>
            </w:r>
            <w:proofErr w:type="gramStart"/>
            <w:r>
              <w:rPr>
                <w:b/>
                <w:i/>
              </w:rPr>
              <w:t>data]</w:t>
            </w:r>
            <w:r>
              <w:rPr>
                <w:b/>
              </w:rPr>
              <w:t xml:space="preserve">   </w:t>
            </w:r>
            <w:proofErr w:type="gramEnd"/>
            <w:r>
              <w:rPr>
                <w:b/>
              </w:rPr>
              <w:t xml:space="preserve">  -   </w:t>
            </w:r>
            <w:r w:rsidR="0002630C">
              <w:rPr>
                <w:b/>
              </w:rPr>
              <w:t>11.03.2024</w:t>
            </w:r>
          </w:p>
          <w:p w14:paraId="47F33C7A" w14:textId="77777777" w:rsidR="009337A5" w:rsidRDefault="00000000">
            <w:pPr>
              <w:pStyle w:val="a"/>
              <w:widowControl w:val="0"/>
              <w:numPr>
                <w:ilvl w:val="0"/>
                <w:numId w:val="25"/>
              </w:numPr>
              <w:tabs>
                <w:tab w:val="clear" w:pos="1134"/>
                <w:tab w:val="right" w:pos="426"/>
              </w:tabs>
              <w:spacing w:before="120"/>
              <w:contextualSpacing/>
              <w:jc w:val="left"/>
              <w:rPr>
                <w:b/>
                <w:i/>
                <w:u w:val="single"/>
              </w:rPr>
            </w:pPr>
            <w:proofErr w:type="spellStart"/>
            <w:r>
              <w:rPr>
                <w:b/>
                <w:i/>
                <w:u w:val="single"/>
              </w:rPr>
              <w:t>deschiderea</w:t>
            </w:r>
            <w:proofErr w:type="spellEnd"/>
            <w:r>
              <w:rPr>
                <w:b/>
                <w:i/>
                <w:u w:val="single"/>
              </w:rPr>
              <w:t xml:space="preserve"> </w:t>
            </w:r>
            <w:proofErr w:type="spellStart"/>
            <w:r>
              <w:rPr>
                <w:b/>
                <w:i/>
                <w:u w:val="single"/>
              </w:rPr>
              <w:t>ofertelor</w:t>
            </w:r>
            <w:proofErr w:type="spellEnd"/>
          </w:p>
          <w:p w14:paraId="5963ECA9" w14:textId="77777777" w:rsidR="009337A5" w:rsidRDefault="00000000">
            <w:pPr>
              <w:pStyle w:val="a"/>
              <w:widowControl w:val="0"/>
              <w:numPr>
                <w:ilvl w:val="0"/>
                <w:numId w:val="18"/>
              </w:numPr>
              <w:tabs>
                <w:tab w:val="clear" w:pos="1134"/>
                <w:tab w:val="right" w:pos="426"/>
              </w:tabs>
              <w:spacing w:before="120"/>
              <w:contextualSpacing/>
              <w:jc w:val="left"/>
              <w:rPr>
                <w:b/>
              </w:rPr>
            </w:pPr>
            <w:r>
              <w:rPr>
                <w:b/>
              </w:rPr>
              <w:t xml:space="preserve">la: </w:t>
            </w:r>
            <w:r>
              <w:rPr>
                <w:b/>
                <w:i/>
              </w:rPr>
              <w:t>[</w:t>
            </w:r>
            <w:proofErr w:type="spellStart"/>
            <w:r>
              <w:rPr>
                <w:b/>
                <w:i/>
              </w:rPr>
              <w:t>ora</w:t>
            </w:r>
            <w:proofErr w:type="spellEnd"/>
            <w:r>
              <w:rPr>
                <w:b/>
                <w:i/>
              </w:rPr>
              <w:t xml:space="preserve"> </w:t>
            </w:r>
            <w:proofErr w:type="spellStart"/>
            <w:proofErr w:type="gramStart"/>
            <w:r>
              <w:rPr>
                <w:b/>
                <w:i/>
              </w:rPr>
              <w:t>exactă</w:t>
            </w:r>
            <w:proofErr w:type="spellEnd"/>
            <w:r>
              <w:rPr>
                <w:b/>
                <w:i/>
                <w:shd w:val="clear" w:color="auto" w:fill="FFFFFF"/>
              </w:rPr>
              <w:t>]</w:t>
            </w:r>
            <w:r>
              <w:rPr>
                <w:b/>
                <w:shd w:val="clear" w:color="auto" w:fill="FFFFFF"/>
              </w:rPr>
              <w:t xml:space="preserve">   </w:t>
            </w:r>
            <w:proofErr w:type="gramEnd"/>
            <w:r>
              <w:rPr>
                <w:b/>
                <w:shd w:val="clear" w:color="auto" w:fill="FFFFFF"/>
              </w:rPr>
              <w:t xml:space="preserve"> 11-00</w:t>
            </w:r>
          </w:p>
          <w:p w14:paraId="7CCB69CA" w14:textId="65FC7A62" w:rsidR="00547067" w:rsidRPr="0002630C" w:rsidRDefault="00000000" w:rsidP="00547067">
            <w:pPr>
              <w:pStyle w:val="a"/>
              <w:widowControl w:val="0"/>
              <w:numPr>
                <w:ilvl w:val="0"/>
                <w:numId w:val="18"/>
              </w:numPr>
            </w:pPr>
            <w:r w:rsidRPr="0002630C">
              <w:rPr>
                <w:b/>
              </w:rPr>
              <w:t xml:space="preserve">pe: </w:t>
            </w:r>
            <w:r w:rsidRPr="0002630C">
              <w:rPr>
                <w:b/>
                <w:i/>
              </w:rPr>
              <w:t>[data]</w:t>
            </w:r>
            <w:r w:rsidRPr="0002630C">
              <w:rPr>
                <w:b/>
              </w:rPr>
              <w:t xml:space="preserve"> </w:t>
            </w:r>
            <w:r w:rsidRPr="0002630C">
              <w:rPr>
                <w:b/>
                <w:shd w:val="clear" w:color="auto" w:fill="FFFFFF"/>
              </w:rPr>
              <w:t xml:space="preserve">-    </w:t>
            </w:r>
            <w:r w:rsidR="0002630C" w:rsidRPr="0002630C">
              <w:rPr>
                <w:b/>
                <w:shd w:val="clear" w:color="auto" w:fill="FFFFFF"/>
              </w:rPr>
              <w:t>11.03.2024</w:t>
            </w:r>
          </w:p>
          <w:p w14:paraId="0D03EA39" w14:textId="77777777" w:rsidR="0002630C" w:rsidRDefault="0002630C" w:rsidP="0002630C">
            <w:pPr>
              <w:pStyle w:val="a"/>
              <w:widowControl w:val="0"/>
              <w:numPr>
                <w:ilvl w:val="0"/>
                <w:numId w:val="0"/>
              </w:numPr>
              <w:ind w:left="720"/>
            </w:pPr>
          </w:p>
          <w:p w14:paraId="22A652D6" w14:textId="77777777" w:rsidR="009337A5" w:rsidRDefault="00000000">
            <w:pPr>
              <w:widowControl w:val="0"/>
              <w:ind w:left="115"/>
              <w:rPr>
                <w:b/>
                <w:bCs/>
                <w:i/>
              </w:rPr>
            </w:pPr>
            <w:r>
              <w:rPr>
                <w:b/>
                <w:bCs/>
              </w:rPr>
              <w:t xml:space="preserve">Dacă plicurile nu </w:t>
            </w:r>
            <w:proofErr w:type="spellStart"/>
            <w:r>
              <w:rPr>
                <w:b/>
                <w:bCs/>
              </w:rPr>
              <w:t>sînt</w:t>
            </w:r>
            <w:proofErr w:type="spellEnd"/>
            <w:r>
              <w:rPr>
                <w:b/>
                <w:bCs/>
              </w:rPr>
              <w:t xml:space="preserve"> sigilate </w:t>
            </w:r>
            <w:proofErr w:type="spellStart"/>
            <w:r>
              <w:rPr>
                <w:b/>
                <w:bCs/>
              </w:rPr>
              <w:t>şi</w:t>
            </w:r>
            <w:proofErr w:type="spellEnd"/>
            <w:r>
              <w:rPr>
                <w:b/>
                <w:bCs/>
              </w:rPr>
              <w:t xml:space="preserve"> marcate conform </w:t>
            </w:r>
            <w:proofErr w:type="spellStart"/>
            <w:r>
              <w:rPr>
                <w:b/>
                <w:bCs/>
              </w:rPr>
              <w:t>cerinţelor</w:t>
            </w:r>
            <w:proofErr w:type="spellEnd"/>
            <w:r>
              <w:rPr>
                <w:b/>
                <w:bCs/>
              </w:rPr>
              <w:t xml:space="preserve"> de mai sus, autoritatea contractantă nu </w:t>
            </w:r>
            <w:proofErr w:type="spellStart"/>
            <w:r>
              <w:rPr>
                <w:b/>
                <w:bCs/>
              </w:rPr>
              <w:t>îşi</w:t>
            </w:r>
            <w:proofErr w:type="spellEnd"/>
            <w:r>
              <w:rPr>
                <w:b/>
                <w:bCs/>
              </w:rPr>
              <w:t xml:space="preserve"> va asuma responsabilitatea pentru plasarea lor incorectă sau deschiderea înainte de termen a ofertei.</w:t>
            </w:r>
          </w:p>
        </w:tc>
        <w:tc>
          <w:tcPr>
            <w:tcW w:w="513" w:type="dxa"/>
            <w:tcBorders>
              <w:right w:val="single" w:sz="4" w:space="0" w:color="000000"/>
            </w:tcBorders>
            <w:vAlign w:val="center"/>
          </w:tcPr>
          <w:p w14:paraId="61C4974F" w14:textId="77777777" w:rsidR="009337A5" w:rsidRDefault="009337A5">
            <w:pPr>
              <w:pStyle w:val="a8"/>
              <w:widowControl w:val="0"/>
              <w:tabs>
                <w:tab w:val="right" w:pos="4743"/>
              </w:tabs>
              <w:rPr>
                <w:rFonts w:ascii="Times New Roman" w:hAnsi="Times New Roman"/>
                <w:b/>
                <w:i/>
                <w:color w:val="FF0000"/>
                <w:szCs w:val="22"/>
              </w:rPr>
            </w:pPr>
          </w:p>
        </w:tc>
      </w:tr>
      <w:tr w:rsidR="009337A5" w14:paraId="1D2908D0" w14:textId="77777777">
        <w:trPr>
          <w:trHeight w:val="397"/>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14:paraId="2F620409" w14:textId="77777777" w:rsidR="009337A5" w:rsidRDefault="00000000">
            <w:pPr>
              <w:widowControl w:val="0"/>
              <w:ind w:left="-120" w:right="-108"/>
              <w:jc w:val="center"/>
              <w:rPr>
                <w:spacing w:val="-4"/>
              </w:rPr>
            </w:pPr>
            <w:r>
              <w:rPr>
                <w:spacing w:val="-4"/>
              </w:rPr>
              <w:t>4.2.</w:t>
            </w:r>
          </w:p>
        </w:tc>
        <w:tc>
          <w:tcPr>
            <w:tcW w:w="2834" w:type="dxa"/>
            <w:vMerge w:val="restart"/>
            <w:tcBorders>
              <w:top w:val="single" w:sz="4" w:space="0" w:color="000000"/>
              <w:left w:val="single" w:sz="4" w:space="0" w:color="000000"/>
              <w:bottom w:val="single" w:sz="4" w:space="0" w:color="000000"/>
              <w:right w:val="single" w:sz="4" w:space="0" w:color="000000"/>
            </w:tcBorders>
            <w:vAlign w:val="center"/>
          </w:tcPr>
          <w:p w14:paraId="5E419D97" w14:textId="77777777" w:rsidR="009337A5" w:rsidRDefault="00000000">
            <w:pPr>
              <w:widowControl w:val="0"/>
              <w:spacing w:before="120" w:after="120"/>
              <w:jc w:val="both"/>
            </w:pPr>
            <w:r>
              <w:rPr>
                <w:bCs/>
                <w:sz w:val="22"/>
                <w:szCs w:val="22"/>
              </w:rPr>
              <w:t>Termenul limită</w:t>
            </w:r>
            <w:r>
              <w:rPr>
                <w:b/>
                <w:sz w:val="22"/>
                <w:szCs w:val="22"/>
              </w:rPr>
              <w:t xml:space="preserve"> </w:t>
            </w:r>
            <w:r>
              <w:rPr>
                <w:sz w:val="22"/>
                <w:szCs w:val="22"/>
              </w:rPr>
              <w:t xml:space="preserve">de depunere a ofertelor este: </w:t>
            </w:r>
          </w:p>
        </w:tc>
        <w:tc>
          <w:tcPr>
            <w:tcW w:w="5989" w:type="dxa"/>
            <w:gridSpan w:val="2"/>
            <w:tcBorders>
              <w:top w:val="single" w:sz="4" w:space="0" w:color="000000"/>
              <w:left w:val="single" w:sz="4" w:space="0" w:color="000000"/>
            </w:tcBorders>
            <w:vAlign w:val="center"/>
          </w:tcPr>
          <w:p w14:paraId="16479F45" w14:textId="77777777" w:rsidR="009337A5" w:rsidRDefault="009337A5">
            <w:pPr>
              <w:pStyle w:val="a"/>
              <w:widowControl w:val="0"/>
              <w:numPr>
                <w:ilvl w:val="0"/>
                <w:numId w:val="0"/>
              </w:numPr>
              <w:tabs>
                <w:tab w:val="clear" w:pos="1134"/>
                <w:tab w:val="right" w:pos="426"/>
              </w:tabs>
              <w:spacing w:before="120"/>
              <w:ind w:left="720"/>
              <w:contextualSpacing/>
              <w:jc w:val="left"/>
              <w:rPr>
                <w:b/>
                <w:u w:val="single"/>
              </w:rPr>
            </w:pPr>
          </w:p>
          <w:p w14:paraId="54B5E5BE" w14:textId="77777777" w:rsidR="009337A5" w:rsidRDefault="00000000">
            <w:pPr>
              <w:pStyle w:val="a"/>
              <w:widowControl w:val="0"/>
              <w:numPr>
                <w:ilvl w:val="0"/>
                <w:numId w:val="18"/>
              </w:numPr>
              <w:tabs>
                <w:tab w:val="clear" w:pos="1134"/>
                <w:tab w:val="right" w:pos="426"/>
              </w:tabs>
              <w:spacing w:before="120"/>
              <w:contextualSpacing/>
              <w:jc w:val="left"/>
              <w:rPr>
                <w:b/>
                <w:u w:val="single"/>
              </w:rPr>
            </w:pPr>
            <w:proofErr w:type="spellStart"/>
            <w:r>
              <w:rPr>
                <w:b/>
              </w:rPr>
              <w:t>până</w:t>
            </w:r>
            <w:proofErr w:type="spellEnd"/>
            <w:r>
              <w:rPr>
                <w:b/>
              </w:rPr>
              <w:t xml:space="preserve"> la: </w:t>
            </w:r>
            <w:r>
              <w:rPr>
                <w:b/>
                <w:i/>
              </w:rPr>
              <w:t>[</w:t>
            </w:r>
            <w:proofErr w:type="spellStart"/>
            <w:r>
              <w:rPr>
                <w:b/>
                <w:i/>
              </w:rPr>
              <w:t>ora</w:t>
            </w:r>
            <w:proofErr w:type="spellEnd"/>
            <w:r>
              <w:rPr>
                <w:b/>
                <w:i/>
              </w:rPr>
              <w:t xml:space="preserve"> </w:t>
            </w:r>
            <w:proofErr w:type="spellStart"/>
            <w:proofErr w:type="gramStart"/>
            <w:r>
              <w:rPr>
                <w:b/>
                <w:i/>
              </w:rPr>
              <w:t>exactă</w:t>
            </w:r>
            <w:proofErr w:type="spellEnd"/>
            <w:r>
              <w:rPr>
                <w:b/>
                <w:i/>
              </w:rPr>
              <w:t>]</w:t>
            </w:r>
            <w:r>
              <w:rPr>
                <w:b/>
              </w:rPr>
              <w:t xml:space="preserve">   </w:t>
            </w:r>
            <w:proofErr w:type="gramEnd"/>
            <w:r>
              <w:rPr>
                <w:b/>
                <w:shd w:val="clear" w:color="auto" w:fill="FFFFFF"/>
              </w:rPr>
              <w:t>-   09-00</w:t>
            </w:r>
          </w:p>
          <w:p w14:paraId="0823FDF4" w14:textId="77777777" w:rsidR="009337A5" w:rsidRPr="0002630C" w:rsidRDefault="00000000">
            <w:pPr>
              <w:pStyle w:val="a"/>
              <w:widowControl w:val="0"/>
              <w:numPr>
                <w:ilvl w:val="0"/>
                <w:numId w:val="18"/>
              </w:numPr>
              <w:tabs>
                <w:tab w:val="clear" w:pos="1134"/>
                <w:tab w:val="right" w:pos="426"/>
              </w:tabs>
              <w:spacing w:before="120"/>
              <w:contextualSpacing/>
              <w:jc w:val="left"/>
              <w:rPr>
                <w:i/>
              </w:rPr>
            </w:pPr>
            <w:r>
              <w:rPr>
                <w:b/>
              </w:rPr>
              <w:t xml:space="preserve">pe: </w:t>
            </w:r>
            <w:r>
              <w:rPr>
                <w:b/>
                <w:i/>
              </w:rPr>
              <w:t>[</w:t>
            </w:r>
            <w:proofErr w:type="gramStart"/>
            <w:r>
              <w:rPr>
                <w:b/>
                <w:i/>
              </w:rPr>
              <w:t>data]</w:t>
            </w:r>
            <w:r>
              <w:rPr>
                <w:b/>
              </w:rPr>
              <w:t xml:space="preserve">   </w:t>
            </w:r>
            <w:proofErr w:type="gramEnd"/>
            <w:r>
              <w:rPr>
                <w:b/>
              </w:rPr>
              <w:t xml:space="preserve">  </w:t>
            </w:r>
            <w:r w:rsidR="0002630C">
              <w:rPr>
                <w:b/>
              </w:rPr>
              <w:t>11.03.2024</w:t>
            </w:r>
          </w:p>
          <w:p w14:paraId="5CCD5F34" w14:textId="77777777" w:rsidR="0002630C" w:rsidRDefault="0002630C" w:rsidP="0002630C">
            <w:pPr>
              <w:widowControl w:val="0"/>
              <w:tabs>
                <w:tab w:val="right" w:pos="426"/>
              </w:tabs>
              <w:spacing w:before="120"/>
              <w:contextualSpacing/>
              <w:rPr>
                <w:i/>
              </w:rPr>
            </w:pPr>
          </w:p>
          <w:p w14:paraId="613B9565" w14:textId="53D34FF2" w:rsidR="0002630C" w:rsidRPr="0002630C" w:rsidRDefault="0002630C" w:rsidP="0002630C">
            <w:pPr>
              <w:widowControl w:val="0"/>
              <w:tabs>
                <w:tab w:val="right" w:pos="426"/>
              </w:tabs>
              <w:spacing w:before="120"/>
              <w:contextualSpacing/>
              <w:rPr>
                <w:i/>
              </w:rPr>
            </w:pPr>
          </w:p>
        </w:tc>
        <w:tc>
          <w:tcPr>
            <w:tcW w:w="513" w:type="dxa"/>
            <w:tcBorders>
              <w:top w:val="single" w:sz="4" w:space="0" w:color="000000"/>
              <w:right w:val="single" w:sz="4" w:space="0" w:color="000000"/>
            </w:tcBorders>
            <w:vAlign w:val="center"/>
          </w:tcPr>
          <w:p w14:paraId="45DF28B2" w14:textId="77777777" w:rsidR="009337A5" w:rsidRDefault="009337A5">
            <w:pPr>
              <w:pStyle w:val="a8"/>
              <w:widowControl w:val="0"/>
              <w:tabs>
                <w:tab w:val="right" w:pos="4743"/>
              </w:tabs>
              <w:rPr>
                <w:rFonts w:ascii="Times New Roman" w:hAnsi="Times New Roman"/>
                <w:b/>
                <w:i/>
                <w:color w:val="FF0000"/>
                <w:szCs w:val="22"/>
                <w:lang w:eastAsia="ru-RU"/>
              </w:rPr>
            </w:pPr>
          </w:p>
        </w:tc>
      </w:tr>
      <w:tr w:rsidR="009337A5" w14:paraId="2157418B" w14:textId="77777777">
        <w:trPr>
          <w:trHeight w:val="224"/>
        </w:trPr>
        <w:tc>
          <w:tcPr>
            <w:tcW w:w="531" w:type="dxa"/>
            <w:vMerge/>
            <w:tcBorders>
              <w:left w:val="single" w:sz="4" w:space="0" w:color="000000"/>
              <w:bottom w:val="single" w:sz="4" w:space="0" w:color="000000"/>
              <w:right w:val="single" w:sz="4" w:space="0" w:color="000000"/>
            </w:tcBorders>
            <w:vAlign w:val="center"/>
          </w:tcPr>
          <w:p w14:paraId="4A43C65D" w14:textId="77777777" w:rsidR="009337A5" w:rsidRDefault="009337A5">
            <w:pPr>
              <w:widowControl w:val="0"/>
              <w:ind w:left="-120" w:right="-108"/>
              <w:jc w:val="center"/>
              <w:rPr>
                <w:spacing w:val="-4"/>
              </w:rPr>
            </w:pPr>
          </w:p>
        </w:tc>
        <w:tc>
          <w:tcPr>
            <w:tcW w:w="2834" w:type="dxa"/>
            <w:vMerge/>
            <w:tcBorders>
              <w:left w:val="single" w:sz="4" w:space="0" w:color="000000"/>
              <w:bottom w:val="single" w:sz="4" w:space="0" w:color="000000"/>
              <w:right w:val="single" w:sz="4" w:space="0" w:color="000000"/>
            </w:tcBorders>
            <w:vAlign w:val="center"/>
          </w:tcPr>
          <w:p w14:paraId="251DBD78" w14:textId="77777777" w:rsidR="009337A5" w:rsidRDefault="009337A5">
            <w:pPr>
              <w:pStyle w:val="a8"/>
              <w:widowControl w:val="0"/>
              <w:rPr>
                <w:rFonts w:ascii="Times New Roman" w:hAnsi="Times New Roman"/>
                <w:szCs w:val="22"/>
              </w:rPr>
            </w:pPr>
          </w:p>
        </w:tc>
        <w:tc>
          <w:tcPr>
            <w:tcW w:w="5989" w:type="dxa"/>
            <w:gridSpan w:val="2"/>
            <w:tcBorders>
              <w:left w:val="single" w:sz="4" w:space="0" w:color="000000"/>
            </w:tcBorders>
            <w:vAlign w:val="center"/>
          </w:tcPr>
          <w:p w14:paraId="00FA7CB7" w14:textId="77777777" w:rsidR="009337A5" w:rsidRDefault="009337A5">
            <w:pPr>
              <w:widowControl w:val="0"/>
              <w:jc w:val="both"/>
              <w:rPr>
                <w:i/>
              </w:rPr>
            </w:pPr>
          </w:p>
        </w:tc>
        <w:tc>
          <w:tcPr>
            <w:tcW w:w="513" w:type="dxa"/>
            <w:tcBorders>
              <w:right w:val="single" w:sz="4" w:space="0" w:color="000000"/>
            </w:tcBorders>
            <w:vAlign w:val="center"/>
          </w:tcPr>
          <w:p w14:paraId="248F1CF9" w14:textId="77777777" w:rsidR="009337A5" w:rsidRDefault="009337A5">
            <w:pPr>
              <w:pStyle w:val="a8"/>
              <w:widowControl w:val="0"/>
              <w:tabs>
                <w:tab w:val="right" w:pos="4743"/>
              </w:tabs>
              <w:rPr>
                <w:rFonts w:ascii="Times New Roman" w:hAnsi="Times New Roman"/>
                <w:b/>
                <w:i/>
                <w:color w:val="FF0000"/>
                <w:szCs w:val="22"/>
              </w:rPr>
            </w:pPr>
          </w:p>
        </w:tc>
      </w:tr>
      <w:tr w:rsidR="009337A5" w14:paraId="75096775" w14:textId="77777777">
        <w:trPr>
          <w:trHeight w:val="197"/>
        </w:trPr>
        <w:tc>
          <w:tcPr>
            <w:tcW w:w="531" w:type="dxa"/>
            <w:vMerge/>
            <w:tcBorders>
              <w:left w:val="single" w:sz="4" w:space="0" w:color="000000"/>
              <w:bottom w:val="single" w:sz="4" w:space="0" w:color="000000"/>
              <w:right w:val="single" w:sz="4" w:space="0" w:color="000000"/>
            </w:tcBorders>
            <w:vAlign w:val="center"/>
          </w:tcPr>
          <w:p w14:paraId="2B7A429C" w14:textId="77777777" w:rsidR="009337A5" w:rsidRDefault="009337A5">
            <w:pPr>
              <w:widowControl w:val="0"/>
              <w:ind w:left="-120" w:right="-108"/>
              <w:jc w:val="center"/>
              <w:rPr>
                <w:spacing w:val="-4"/>
              </w:rPr>
            </w:pPr>
          </w:p>
        </w:tc>
        <w:tc>
          <w:tcPr>
            <w:tcW w:w="2834" w:type="dxa"/>
            <w:vMerge/>
            <w:tcBorders>
              <w:left w:val="single" w:sz="4" w:space="0" w:color="000000"/>
              <w:bottom w:val="single" w:sz="4" w:space="0" w:color="000000"/>
              <w:right w:val="single" w:sz="4" w:space="0" w:color="000000"/>
            </w:tcBorders>
            <w:vAlign w:val="center"/>
          </w:tcPr>
          <w:p w14:paraId="0C5A12FC" w14:textId="77777777" w:rsidR="009337A5" w:rsidRDefault="009337A5">
            <w:pPr>
              <w:pStyle w:val="a8"/>
              <w:widowControl w:val="0"/>
              <w:rPr>
                <w:rFonts w:ascii="Times New Roman" w:hAnsi="Times New Roman"/>
                <w:szCs w:val="22"/>
              </w:rPr>
            </w:pPr>
          </w:p>
        </w:tc>
        <w:tc>
          <w:tcPr>
            <w:tcW w:w="5989" w:type="dxa"/>
            <w:gridSpan w:val="2"/>
            <w:tcBorders>
              <w:left w:val="single" w:sz="4" w:space="0" w:color="000000"/>
              <w:bottom w:val="single" w:sz="4" w:space="0" w:color="000000"/>
            </w:tcBorders>
            <w:vAlign w:val="center"/>
          </w:tcPr>
          <w:p w14:paraId="76970122" w14:textId="77777777" w:rsidR="009337A5" w:rsidRDefault="009337A5">
            <w:pPr>
              <w:pStyle w:val="a8"/>
              <w:widowControl w:val="0"/>
              <w:rPr>
                <w:rFonts w:ascii="Times New Roman" w:hAnsi="Times New Roman"/>
                <w:i/>
                <w:szCs w:val="22"/>
              </w:rPr>
            </w:pPr>
          </w:p>
        </w:tc>
        <w:tc>
          <w:tcPr>
            <w:tcW w:w="513" w:type="dxa"/>
            <w:tcBorders>
              <w:bottom w:val="single" w:sz="4" w:space="0" w:color="000000"/>
              <w:right w:val="single" w:sz="4" w:space="0" w:color="000000"/>
            </w:tcBorders>
            <w:vAlign w:val="center"/>
          </w:tcPr>
          <w:p w14:paraId="1A1364A9" w14:textId="77777777" w:rsidR="009337A5" w:rsidRDefault="009337A5">
            <w:pPr>
              <w:pStyle w:val="a8"/>
              <w:widowControl w:val="0"/>
              <w:tabs>
                <w:tab w:val="right" w:pos="4743"/>
              </w:tabs>
              <w:rPr>
                <w:rFonts w:ascii="Times New Roman" w:hAnsi="Times New Roman"/>
                <w:b/>
                <w:i/>
                <w:color w:val="FF0000"/>
                <w:szCs w:val="22"/>
              </w:rPr>
            </w:pPr>
          </w:p>
        </w:tc>
      </w:tr>
      <w:tr w:rsidR="009337A5" w14:paraId="3E9BDD7D" w14:textId="77777777">
        <w:trPr>
          <w:trHeight w:val="397"/>
        </w:trPr>
        <w:tc>
          <w:tcPr>
            <w:tcW w:w="531" w:type="dxa"/>
            <w:tcBorders>
              <w:left w:val="single" w:sz="4" w:space="0" w:color="000000"/>
              <w:bottom w:val="single" w:sz="4" w:space="0" w:color="000000"/>
              <w:right w:val="single" w:sz="4" w:space="0" w:color="000000"/>
            </w:tcBorders>
            <w:vAlign w:val="center"/>
          </w:tcPr>
          <w:p w14:paraId="04D2D8F6" w14:textId="77777777" w:rsidR="009337A5" w:rsidRDefault="00000000">
            <w:pPr>
              <w:widowControl w:val="0"/>
              <w:ind w:left="-120" w:right="-108"/>
              <w:jc w:val="center"/>
              <w:rPr>
                <w:spacing w:val="-4"/>
              </w:rPr>
            </w:pPr>
            <w:r>
              <w:rPr>
                <w:spacing w:val="-4"/>
              </w:rPr>
              <w:t>4.3.</w:t>
            </w:r>
          </w:p>
        </w:tc>
        <w:tc>
          <w:tcPr>
            <w:tcW w:w="2834" w:type="dxa"/>
            <w:tcBorders>
              <w:left w:val="single" w:sz="4" w:space="0" w:color="000000"/>
              <w:bottom w:val="single" w:sz="4" w:space="0" w:color="000000"/>
              <w:right w:val="single" w:sz="4" w:space="0" w:color="000000"/>
            </w:tcBorders>
            <w:vAlign w:val="center"/>
          </w:tcPr>
          <w:p w14:paraId="27DA06BF" w14:textId="77777777" w:rsidR="009337A5" w:rsidRDefault="00000000">
            <w:pPr>
              <w:pStyle w:val="a8"/>
              <w:widowControl w:val="0"/>
              <w:rPr>
                <w:rFonts w:ascii="Times New Roman" w:hAnsi="Times New Roman"/>
                <w:szCs w:val="22"/>
              </w:rPr>
            </w:pPr>
            <w:r>
              <w:rPr>
                <w:rFonts w:ascii="Times New Roman" w:hAnsi="Times New Roman"/>
                <w:sz w:val="22"/>
                <w:szCs w:val="22"/>
              </w:rPr>
              <w:t xml:space="preserve">Persoanele autorizate să asiste la deschiderea ofertelor </w:t>
            </w:r>
          </w:p>
        </w:tc>
        <w:tc>
          <w:tcPr>
            <w:tcW w:w="287" w:type="dxa"/>
            <w:tcBorders>
              <w:left w:val="single" w:sz="4" w:space="0" w:color="000000"/>
              <w:bottom w:val="single" w:sz="4" w:space="0" w:color="000000"/>
            </w:tcBorders>
            <w:vAlign w:val="center"/>
          </w:tcPr>
          <w:p w14:paraId="72419BC2" w14:textId="77777777" w:rsidR="009337A5" w:rsidRDefault="009337A5">
            <w:pPr>
              <w:pStyle w:val="a8"/>
              <w:widowControl w:val="0"/>
              <w:rPr>
                <w:rFonts w:ascii="Times New Roman" w:hAnsi="Times New Roman"/>
                <w:i/>
                <w:szCs w:val="22"/>
              </w:rPr>
            </w:pPr>
          </w:p>
        </w:tc>
        <w:tc>
          <w:tcPr>
            <w:tcW w:w="6215" w:type="dxa"/>
            <w:gridSpan w:val="2"/>
            <w:tcBorders>
              <w:bottom w:val="single" w:sz="4" w:space="0" w:color="000000"/>
              <w:right w:val="single" w:sz="4" w:space="0" w:color="000000"/>
            </w:tcBorders>
            <w:vAlign w:val="center"/>
          </w:tcPr>
          <w:p w14:paraId="5A016187" w14:textId="77777777" w:rsidR="009337A5" w:rsidRDefault="00000000">
            <w:pPr>
              <w:widowControl w:val="0"/>
              <w:rPr>
                <w:sz w:val="22"/>
                <w:lang w:val="en-GB"/>
              </w:rPr>
            </w:pPr>
            <w:proofErr w:type="spellStart"/>
            <w:r>
              <w:rPr>
                <w:sz w:val="22"/>
                <w:lang w:val="en-GB"/>
              </w:rPr>
              <w:t>Ofertanţii</w:t>
            </w:r>
            <w:proofErr w:type="spellEnd"/>
            <w:r>
              <w:rPr>
                <w:sz w:val="22"/>
                <w:lang w:val="en-GB"/>
              </w:rPr>
              <w:t xml:space="preserve"> </w:t>
            </w:r>
            <w:proofErr w:type="spellStart"/>
            <w:r>
              <w:rPr>
                <w:sz w:val="22"/>
                <w:lang w:val="en-GB"/>
              </w:rPr>
              <w:t>sau</w:t>
            </w:r>
            <w:proofErr w:type="spellEnd"/>
            <w:r>
              <w:rPr>
                <w:sz w:val="22"/>
                <w:lang w:val="en-GB"/>
              </w:rPr>
              <w:t xml:space="preserve"> </w:t>
            </w:r>
            <w:proofErr w:type="spellStart"/>
            <w:r>
              <w:rPr>
                <w:sz w:val="22"/>
                <w:lang w:val="en-GB"/>
              </w:rPr>
              <w:t>reprezentanţii</w:t>
            </w:r>
            <w:proofErr w:type="spellEnd"/>
            <w:r>
              <w:rPr>
                <w:sz w:val="22"/>
                <w:lang w:val="en-GB"/>
              </w:rPr>
              <w:t xml:space="preserve"> </w:t>
            </w:r>
            <w:proofErr w:type="spellStart"/>
            <w:r>
              <w:rPr>
                <w:sz w:val="22"/>
                <w:lang w:val="en-GB"/>
              </w:rPr>
              <w:t>acestora</w:t>
            </w:r>
            <w:proofErr w:type="spellEnd"/>
            <w:r>
              <w:rPr>
                <w:sz w:val="22"/>
                <w:lang w:val="en-GB"/>
              </w:rPr>
              <w:t xml:space="preserve"> au </w:t>
            </w:r>
            <w:proofErr w:type="spellStart"/>
            <w:r>
              <w:rPr>
                <w:sz w:val="22"/>
                <w:lang w:val="en-GB"/>
              </w:rPr>
              <w:t>dreptul</w:t>
            </w:r>
            <w:proofErr w:type="spellEnd"/>
            <w:r>
              <w:rPr>
                <w:sz w:val="22"/>
                <w:lang w:val="en-GB"/>
              </w:rPr>
              <w:t xml:space="preserve"> </w:t>
            </w:r>
            <w:proofErr w:type="spellStart"/>
            <w:r>
              <w:rPr>
                <w:sz w:val="22"/>
                <w:lang w:val="en-GB"/>
              </w:rPr>
              <w:t>să</w:t>
            </w:r>
            <w:proofErr w:type="spellEnd"/>
            <w:r>
              <w:rPr>
                <w:sz w:val="22"/>
                <w:lang w:val="en-GB"/>
              </w:rPr>
              <w:t xml:space="preserve"> </w:t>
            </w:r>
            <w:proofErr w:type="spellStart"/>
            <w:r>
              <w:rPr>
                <w:sz w:val="22"/>
                <w:lang w:val="en-GB"/>
              </w:rPr>
              <w:t>participe</w:t>
            </w:r>
            <w:proofErr w:type="spellEnd"/>
            <w:r>
              <w:rPr>
                <w:sz w:val="22"/>
                <w:lang w:val="en-GB"/>
              </w:rPr>
              <w:t xml:space="preserve"> la </w:t>
            </w:r>
            <w:proofErr w:type="spellStart"/>
            <w:r>
              <w:rPr>
                <w:sz w:val="22"/>
                <w:lang w:val="en-GB"/>
              </w:rPr>
              <w:t>deschiderea</w:t>
            </w:r>
            <w:proofErr w:type="spellEnd"/>
            <w:r>
              <w:rPr>
                <w:sz w:val="22"/>
                <w:lang w:val="en-GB"/>
              </w:rPr>
              <w:t xml:space="preserve"> </w:t>
            </w:r>
            <w:proofErr w:type="spellStart"/>
            <w:r>
              <w:rPr>
                <w:sz w:val="22"/>
                <w:lang w:val="en-GB"/>
              </w:rPr>
              <w:t>ofertelor</w:t>
            </w:r>
            <w:proofErr w:type="spellEnd"/>
            <w:r>
              <w:rPr>
                <w:sz w:val="22"/>
                <w:lang w:val="en-GB"/>
              </w:rPr>
              <w:t>:</w:t>
            </w:r>
          </w:p>
          <w:p w14:paraId="02076238" w14:textId="77777777" w:rsidR="009337A5" w:rsidRDefault="00000000">
            <w:pPr>
              <w:pStyle w:val="Bodytext21"/>
              <w:shd w:val="clear" w:color="auto" w:fill="auto"/>
              <w:tabs>
                <w:tab w:val="left" w:pos="851"/>
              </w:tabs>
              <w:spacing w:after="0" w:line="240" w:lineRule="auto"/>
              <w:ind w:left="720" w:firstLine="0"/>
              <w:jc w:val="both"/>
              <w:rPr>
                <w:b w:val="0"/>
                <w:bCs w:val="0"/>
                <w:i/>
                <w:iCs/>
                <w:sz w:val="22"/>
                <w:shd w:val="clear" w:color="auto" w:fill="FFFFFF"/>
                <w:lang w:val="en-US"/>
              </w:rPr>
            </w:pPr>
            <w:r>
              <w:rPr>
                <w:b w:val="0"/>
                <w:bCs w:val="0"/>
                <w:i/>
                <w:iCs/>
                <w:sz w:val="22"/>
                <w:shd w:val="clear" w:color="auto" w:fill="FFFFFF"/>
                <w:lang w:val="ro-RO"/>
              </w:rPr>
              <w:t xml:space="preserve">Participarea Operatorilor Economici sau reprezentanții acestora la deschiderea ofertelor poate fi limitată în baza </w:t>
            </w:r>
            <w:proofErr w:type="spellStart"/>
            <w:r>
              <w:rPr>
                <w:b w:val="0"/>
                <w:bCs w:val="0"/>
                <w:i/>
                <w:iCs/>
                <w:sz w:val="22"/>
                <w:shd w:val="clear" w:color="auto" w:fill="FFFFFF"/>
                <w:lang w:val="ro-RO"/>
              </w:rPr>
              <w:t>dispozitiei</w:t>
            </w:r>
            <w:proofErr w:type="spellEnd"/>
            <w:r>
              <w:rPr>
                <w:b w:val="0"/>
                <w:bCs w:val="0"/>
                <w:i/>
                <w:iCs/>
                <w:sz w:val="22"/>
                <w:shd w:val="clear" w:color="auto" w:fill="FFFFFF"/>
                <w:lang w:val="ro-RO"/>
              </w:rPr>
              <w:t xml:space="preserve"> Conducerii Întreprinderii în contextul restricțiilor impuse din cauza pandemiei/stărilor de urgentă declarate de autoritățile competente.</w:t>
            </w:r>
          </w:p>
          <w:p w14:paraId="704FC094" w14:textId="77777777" w:rsidR="009337A5" w:rsidRDefault="009337A5">
            <w:pPr>
              <w:widowControl w:val="0"/>
              <w:rPr>
                <w:lang w:val="en-US"/>
              </w:rPr>
            </w:pPr>
          </w:p>
        </w:tc>
      </w:tr>
      <w:tr w:rsidR="009337A5" w14:paraId="3FE9F4F2" w14:textId="77777777">
        <w:trPr>
          <w:trHeight w:val="600"/>
        </w:trPr>
        <w:tc>
          <w:tcPr>
            <w:tcW w:w="9867" w:type="dxa"/>
            <w:gridSpan w:val="5"/>
            <w:tcBorders>
              <w:bottom w:val="single" w:sz="4" w:space="0" w:color="000000"/>
            </w:tcBorders>
            <w:vAlign w:val="center"/>
          </w:tcPr>
          <w:p w14:paraId="7C8CC838" w14:textId="77777777" w:rsidR="009337A5" w:rsidRDefault="00000000">
            <w:pPr>
              <w:pStyle w:val="2"/>
              <w:keepNext w:val="0"/>
              <w:keepLines w:val="0"/>
              <w:widowControl w:val="0"/>
              <w:numPr>
                <w:ilvl w:val="0"/>
                <w:numId w:val="15"/>
              </w:numPr>
              <w:tabs>
                <w:tab w:val="left" w:pos="360"/>
              </w:tabs>
              <w:spacing w:before="0"/>
              <w:jc w:val="center"/>
            </w:pPr>
            <w:bookmarkStart w:id="11" w:name="_Toc449539083"/>
            <w:bookmarkStart w:id="12" w:name="_Toc392180195"/>
            <w:bookmarkStart w:id="13" w:name="_Toc358300272"/>
            <w:r>
              <w:t>Evaluarea și compararea ofertelor</w:t>
            </w:r>
            <w:bookmarkEnd w:id="11"/>
            <w:bookmarkEnd w:id="12"/>
            <w:bookmarkEnd w:id="13"/>
          </w:p>
        </w:tc>
      </w:tr>
      <w:tr w:rsidR="009337A5" w14:paraId="490BDFC3" w14:textId="77777777">
        <w:trPr>
          <w:trHeight w:val="600"/>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14:paraId="0D66B146" w14:textId="77777777" w:rsidR="009337A5" w:rsidRDefault="00000000">
            <w:pPr>
              <w:widowControl w:val="0"/>
              <w:ind w:left="-120" w:right="-108"/>
              <w:jc w:val="center"/>
              <w:rPr>
                <w:spacing w:val="-4"/>
              </w:rPr>
            </w:pPr>
            <w:r>
              <w:rPr>
                <w:spacing w:val="-4"/>
              </w:rPr>
              <w:t>5.1.</w:t>
            </w:r>
          </w:p>
        </w:tc>
        <w:tc>
          <w:tcPr>
            <w:tcW w:w="2834" w:type="dxa"/>
            <w:tcBorders>
              <w:top w:val="single" w:sz="4" w:space="0" w:color="000000"/>
              <w:left w:val="single" w:sz="4" w:space="0" w:color="000000"/>
              <w:bottom w:val="single" w:sz="4" w:space="0" w:color="000000"/>
              <w:right w:val="single" w:sz="4" w:space="0" w:color="000000"/>
            </w:tcBorders>
            <w:vAlign w:val="center"/>
          </w:tcPr>
          <w:p w14:paraId="37AB773D" w14:textId="77777777" w:rsidR="009337A5" w:rsidRDefault="00000000">
            <w:pPr>
              <w:widowControl w:val="0"/>
            </w:pPr>
            <w:proofErr w:type="spellStart"/>
            <w:r>
              <w:rPr>
                <w:sz w:val="22"/>
                <w:szCs w:val="22"/>
              </w:rPr>
              <w:t>Preţurile</w:t>
            </w:r>
            <w:proofErr w:type="spellEnd"/>
            <w:r>
              <w:rPr>
                <w:sz w:val="22"/>
                <w:szCs w:val="22"/>
              </w:rPr>
              <w:t xml:space="preserve"> ofertelor depuse în diferite valute vor fi convertite în: </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480A2A77" w14:textId="77777777" w:rsidR="009337A5" w:rsidRDefault="00000000">
            <w:pPr>
              <w:widowControl w:val="0"/>
              <w:tabs>
                <w:tab w:val="right" w:pos="4743"/>
              </w:tabs>
              <w:jc w:val="both"/>
              <w:rPr>
                <w:b/>
                <w:i/>
              </w:rPr>
            </w:pPr>
            <w:r>
              <w:rPr>
                <w:b/>
                <w:i/>
                <w:sz w:val="22"/>
                <w:szCs w:val="22"/>
              </w:rPr>
              <w:t>MDL</w:t>
            </w:r>
          </w:p>
        </w:tc>
      </w:tr>
      <w:tr w:rsidR="009337A5" w14:paraId="71300627" w14:textId="77777777">
        <w:trPr>
          <w:trHeight w:val="600"/>
        </w:trPr>
        <w:tc>
          <w:tcPr>
            <w:tcW w:w="531" w:type="dxa"/>
            <w:vMerge/>
            <w:tcBorders>
              <w:top w:val="single" w:sz="4" w:space="0" w:color="000000"/>
              <w:left w:val="single" w:sz="4" w:space="0" w:color="000000"/>
              <w:right w:val="single" w:sz="4" w:space="0" w:color="000000"/>
            </w:tcBorders>
            <w:vAlign w:val="center"/>
          </w:tcPr>
          <w:p w14:paraId="67940F15" w14:textId="77777777" w:rsidR="009337A5" w:rsidRDefault="009337A5">
            <w:pPr>
              <w:widowControl w:val="0"/>
              <w:ind w:left="-120" w:right="-108"/>
              <w:jc w:val="center"/>
              <w:rPr>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6139144" w14:textId="77777777" w:rsidR="009337A5" w:rsidRDefault="00000000">
            <w:pPr>
              <w:widowControl w:val="0"/>
            </w:pPr>
            <w:r>
              <w:rPr>
                <w:sz w:val="22"/>
                <w:szCs w:val="22"/>
              </w:rPr>
              <w:t xml:space="preserve">Sursa ratei de schimb în scopul convertirii: </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27B8A21D" w14:textId="77777777" w:rsidR="009337A5" w:rsidRDefault="00000000">
            <w:pPr>
              <w:widowControl w:val="0"/>
              <w:tabs>
                <w:tab w:val="right" w:pos="4743"/>
              </w:tabs>
              <w:jc w:val="both"/>
              <w:rPr>
                <w:i/>
              </w:rPr>
            </w:pPr>
            <w:proofErr w:type="spellStart"/>
            <w:r>
              <w:rPr>
                <w:b/>
                <w:i/>
                <w:sz w:val="22"/>
                <w:szCs w:val="22"/>
                <w:lang w:val="en-US"/>
              </w:rPr>
              <w:t>Potrivit</w:t>
            </w:r>
            <w:proofErr w:type="spellEnd"/>
            <w:r>
              <w:rPr>
                <w:b/>
                <w:i/>
                <w:sz w:val="22"/>
                <w:szCs w:val="22"/>
                <w:lang w:val="en-US"/>
              </w:rPr>
              <w:t xml:space="preserve"> </w:t>
            </w:r>
            <w:proofErr w:type="spellStart"/>
            <w:r>
              <w:rPr>
                <w:b/>
                <w:i/>
                <w:sz w:val="22"/>
                <w:szCs w:val="22"/>
                <w:lang w:val="en-US"/>
              </w:rPr>
              <w:t>ratei</w:t>
            </w:r>
            <w:proofErr w:type="spellEnd"/>
            <w:r>
              <w:rPr>
                <w:b/>
                <w:i/>
                <w:sz w:val="22"/>
                <w:szCs w:val="22"/>
                <w:lang w:val="en-US"/>
              </w:rPr>
              <w:t xml:space="preserve"> de </w:t>
            </w:r>
            <w:proofErr w:type="spellStart"/>
            <w:r>
              <w:rPr>
                <w:b/>
                <w:i/>
                <w:sz w:val="22"/>
                <w:szCs w:val="22"/>
                <w:lang w:val="en-US"/>
              </w:rPr>
              <w:t>schimb</w:t>
            </w:r>
            <w:proofErr w:type="spellEnd"/>
            <w:r>
              <w:rPr>
                <w:b/>
                <w:i/>
                <w:sz w:val="22"/>
                <w:szCs w:val="22"/>
                <w:lang w:val="en-US"/>
              </w:rPr>
              <w:t xml:space="preserve"> BNM la data </w:t>
            </w:r>
            <w:proofErr w:type="spellStart"/>
            <w:r>
              <w:rPr>
                <w:b/>
                <w:i/>
                <w:sz w:val="22"/>
                <w:szCs w:val="22"/>
                <w:lang w:val="en-US"/>
              </w:rPr>
              <w:t>desfășurării</w:t>
            </w:r>
            <w:proofErr w:type="spellEnd"/>
            <w:r>
              <w:rPr>
                <w:b/>
                <w:i/>
                <w:sz w:val="22"/>
                <w:szCs w:val="22"/>
                <w:lang w:val="en-US"/>
              </w:rPr>
              <w:t xml:space="preserve"> </w:t>
            </w:r>
            <w:proofErr w:type="spellStart"/>
            <w:r>
              <w:rPr>
                <w:b/>
                <w:i/>
                <w:sz w:val="22"/>
                <w:szCs w:val="22"/>
                <w:lang w:val="en-US"/>
              </w:rPr>
              <w:t>procedurii</w:t>
            </w:r>
            <w:proofErr w:type="spellEnd"/>
            <w:r>
              <w:rPr>
                <w:b/>
                <w:i/>
                <w:sz w:val="22"/>
                <w:szCs w:val="22"/>
                <w:lang w:val="en-US"/>
              </w:rPr>
              <w:t xml:space="preserve"> de </w:t>
            </w:r>
            <w:proofErr w:type="spellStart"/>
            <w:r>
              <w:rPr>
                <w:b/>
                <w:i/>
                <w:sz w:val="22"/>
                <w:szCs w:val="22"/>
                <w:lang w:val="en-US"/>
              </w:rPr>
              <w:t>achiziței</w:t>
            </w:r>
            <w:proofErr w:type="spellEnd"/>
            <w:r>
              <w:rPr>
                <w:i/>
                <w:sz w:val="22"/>
                <w:szCs w:val="22"/>
              </w:rPr>
              <w:t xml:space="preserve"> </w:t>
            </w:r>
          </w:p>
        </w:tc>
      </w:tr>
      <w:tr w:rsidR="009337A5" w14:paraId="61A99F56" w14:textId="77777777">
        <w:trPr>
          <w:trHeight w:val="600"/>
        </w:trPr>
        <w:tc>
          <w:tcPr>
            <w:tcW w:w="531" w:type="dxa"/>
            <w:vMerge/>
            <w:tcBorders>
              <w:left w:val="single" w:sz="4" w:space="0" w:color="000000"/>
              <w:bottom w:val="single" w:sz="4" w:space="0" w:color="000000"/>
              <w:right w:val="single" w:sz="4" w:space="0" w:color="000000"/>
            </w:tcBorders>
            <w:vAlign w:val="center"/>
          </w:tcPr>
          <w:p w14:paraId="5A68FB48" w14:textId="77777777" w:rsidR="009337A5" w:rsidRDefault="009337A5">
            <w:pPr>
              <w:widowControl w:val="0"/>
              <w:ind w:left="-120" w:right="-108"/>
              <w:jc w:val="center"/>
              <w:rPr>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87CCF67" w14:textId="77777777" w:rsidR="009337A5" w:rsidRDefault="00000000">
            <w:pPr>
              <w:widowControl w:val="0"/>
            </w:pPr>
            <w:r>
              <w:rPr>
                <w:sz w:val="22"/>
                <w:szCs w:val="22"/>
              </w:rPr>
              <w:t xml:space="preserve">Data pentru rata de schimb aplicabilă va fi: </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372D5884" w14:textId="77777777" w:rsidR="009337A5" w:rsidRDefault="00000000">
            <w:pPr>
              <w:widowControl w:val="0"/>
              <w:tabs>
                <w:tab w:val="right" w:pos="4743"/>
              </w:tabs>
              <w:jc w:val="both"/>
              <w:rPr>
                <w:i/>
                <w:iCs/>
                <w:lang w:val="en-US"/>
              </w:rPr>
            </w:pPr>
            <w:r>
              <w:rPr>
                <w:b/>
                <w:i/>
                <w:sz w:val="22"/>
                <w:szCs w:val="22"/>
                <w:lang w:val="en-US"/>
              </w:rPr>
              <w:t xml:space="preserve">data </w:t>
            </w:r>
            <w:proofErr w:type="spellStart"/>
            <w:r>
              <w:rPr>
                <w:b/>
                <w:i/>
                <w:sz w:val="22"/>
                <w:szCs w:val="22"/>
                <w:lang w:val="en-US"/>
              </w:rPr>
              <w:t>desfășurării</w:t>
            </w:r>
            <w:proofErr w:type="spellEnd"/>
            <w:r>
              <w:rPr>
                <w:b/>
                <w:i/>
                <w:sz w:val="22"/>
                <w:szCs w:val="22"/>
                <w:lang w:val="en-US"/>
              </w:rPr>
              <w:t xml:space="preserve"> </w:t>
            </w:r>
            <w:proofErr w:type="spellStart"/>
            <w:r>
              <w:rPr>
                <w:b/>
                <w:i/>
                <w:sz w:val="22"/>
                <w:szCs w:val="22"/>
                <w:lang w:val="en-US"/>
              </w:rPr>
              <w:t>procedurii</w:t>
            </w:r>
            <w:proofErr w:type="spellEnd"/>
            <w:r>
              <w:rPr>
                <w:b/>
                <w:i/>
                <w:sz w:val="22"/>
                <w:szCs w:val="22"/>
                <w:lang w:val="en-US"/>
              </w:rPr>
              <w:t xml:space="preserve"> de </w:t>
            </w:r>
            <w:proofErr w:type="spellStart"/>
            <w:r>
              <w:rPr>
                <w:b/>
                <w:i/>
                <w:sz w:val="22"/>
                <w:szCs w:val="22"/>
                <w:lang w:val="en-US"/>
              </w:rPr>
              <w:t>achiziței</w:t>
            </w:r>
            <w:proofErr w:type="spellEnd"/>
          </w:p>
        </w:tc>
      </w:tr>
      <w:tr w:rsidR="009337A5" w14:paraId="2A09CBBC" w14:textId="77777777">
        <w:trPr>
          <w:trHeight w:val="1346"/>
        </w:trPr>
        <w:tc>
          <w:tcPr>
            <w:tcW w:w="531" w:type="dxa"/>
            <w:tcBorders>
              <w:top w:val="single" w:sz="4" w:space="0" w:color="000000"/>
              <w:left w:val="single" w:sz="4" w:space="0" w:color="000000"/>
              <w:bottom w:val="single" w:sz="4" w:space="0" w:color="000000"/>
              <w:right w:val="single" w:sz="4" w:space="0" w:color="000000"/>
            </w:tcBorders>
            <w:vAlign w:val="center"/>
          </w:tcPr>
          <w:p w14:paraId="435288D9" w14:textId="77777777" w:rsidR="009337A5" w:rsidRDefault="00000000">
            <w:pPr>
              <w:widowControl w:val="0"/>
              <w:ind w:left="-120" w:right="-108"/>
              <w:jc w:val="center"/>
              <w:rPr>
                <w:spacing w:val="-4"/>
              </w:rPr>
            </w:pPr>
            <w:r>
              <w:rPr>
                <w:spacing w:val="-4"/>
              </w:rPr>
              <w:t>5.2.</w:t>
            </w:r>
          </w:p>
        </w:tc>
        <w:tc>
          <w:tcPr>
            <w:tcW w:w="2834" w:type="dxa"/>
            <w:tcBorders>
              <w:top w:val="single" w:sz="4" w:space="0" w:color="000000"/>
              <w:left w:val="single" w:sz="4" w:space="0" w:color="000000"/>
              <w:bottom w:val="single" w:sz="4" w:space="0" w:color="000000"/>
              <w:right w:val="single" w:sz="4" w:space="0" w:color="000000"/>
            </w:tcBorders>
            <w:vAlign w:val="center"/>
          </w:tcPr>
          <w:p w14:paraId="5058C82B" w14:textId="77777777" w:rsidR="009337A5" w:rsidRDefault="00000000">
            <w:pPr>
              <w:widowControl w:val="0"/>
            </w:pPr>
            <w:proofErr w:type="spellStart"/>
            <w:r>
              <w:rPr>
                <w:sz w:val="22"/>
                <w:szCs w:val="22"/>
              </w:rPr>
              <w:t>Modalalitatea</w:t>
            </w:r>
            <w:proofErr w:type="spellEnd"/>
            <w:r>
              <w:rPr>
                <w:sz w:val="22"/>
                <w:szCs w:val="22"/>
              </w:rPr>
              <w:t xml:space="preserve"> de efectuare a evaluării:</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79040391" w14:textId="77777777" w:rsidR="009337A5" w:rsidRDefault="00000000">
            <w:pPr>
              <w:widowControl w:val="0"/>
              <w:tabs>
                <w:tab w:val="right" w:pos="4743"/>
              </w:tabs>
              <w:jc w:val="both"/>
              <w:rPr>
                <w:i/>
              </w:rPr>
            </w:pPr>
            <w:r>
              <w:rPr>
                <w:b/>
                <w:i/>
                <w:iCs/>
                <w:sz w:val="22"/>
                <w:szCs w:val="22"/>
              </w:rPr>
              <w:t xml:space="preserve"> Evaluarea va fi efectuată</w:t>
            </w:r>
            <w:r w:rsidR="008E2884" w:rsidRPr="001C45D0">
              <w:rPr>
                <w:i/>
                <w:u w:val="single"/>
              </w:rPr>
              <w:t xml:space="preserve"> Cel mai bun raport calitate-</w:t>
            </w:r>
            <w:proofErr w:type="spellStart"/>
            <w:r w:rsidR="008E2884" w:rsidRPr="001C45D0">
              <w:rPr>
                <w:i/>
                <w:u w:val="single"/>
              </w:rPr>
              <w:t>preţ</w:t>
            </w:r>
            <w:proofErr w:type="spellEnd"/>
            <w:r w:rsidR="008E2884" w:rsidRPr="001C45D0">
              <w:t>,</w:t>
            </w:r>
          </w:p>
        </w:tc>
      </w:tr>
      <w:tr w:rsidR="009337A5" w14:paraId="72F50D75" w14:textId="77777777">
        <w:trPr>
          <w:trHeight w:val="1731"/>
        </w:trPr>
        <w:tc>
          <w:tcPr>
            <w:tcW w:w="531" w:type="dxa"/>
            <w:tcBorders>
              <w:top w:val="single" w:sz="4" w:space="0" w:color="000000"/>
              <w:left w:val="single" w:sz="4" w:space="0" w:color="000000"/>
              <w:right w:val="single" w:sz="4" w:space="0" w:color="000000"/>
            </w:tcBorders>
            <w:vAlign w:val="center"/>
          </w:tcPr>
          <w:p w14:paraId="54D9C117" w14:textId="77777777" w:rsidR="009337A5" w:rsidRDefault="00000000">
            <w:pPr>
              <w:widowControl w:val="0"/>
              <w:ind w:left="-120" w:right="-108"/>
              <w:jc w:val="center"/>
              <w:rPr>
                <w:spacing w:val="-4"/>
              </w:rPr>
            </w:pPr>
            <w:r>
              <w:rPr>
                <w:spacing w:val="-4"/>
              </w:rPr>
              <w:t>5.3.</w:t>
            </w:r>
          </w:p>
          <w:p w14:paraId="40D1685F" w14:textId="77777777" w:rsidR="009337A5" w:rsidRDefault="009337A5">
            <w:pPr>
              <w:widowControl w:val="0"/>
              <w:ind w:left="-120" w:right="-108"/>
              <w:jc w:val="center"/>
              <w:rPr>
                <w:spacing w:val="-4"/>
              </w:rPr>
            </w:pPr>
          </w:p>
        </w:tc>
        <w:tc>
          <w:tcPr>
            <w:tcW w:w="2834" w:type="dxa"/>
            <w:tcBorders>
              <w:top w:val="single" w:sz="4" w:space="0" w:color="000000"/>
              <w:left w:val="single" w:sz="4" w:space="0" w:color="000000"/>
              <w:right w:val="single" w:sz="4" w:space="0" w:color="000000"/>
            </w:tcBorders>
            <w:vAlign w:val="center"/>
          </w:tcPr>
          <w:p w14:paraId="3C9DD642" w14:textId="77777777" w:rsidR="009337A5" w:rsidRDefault="00000000">
            <w:pPr>
              <w:widowControl w:val="0"/>
            </w:pPr>
            <w:r>
              <w:rPr>
                <w:sz w:val="22"/>
                <w:szCs w:val="22"/>
              </w:rPr>
              <w:t>Factorii de evaluare vor fi următorii:</w:t>
            </w:r>
            <w:r>
              <w:rPr>
                <w:sz w:val="22"/>
                <w:szCs w:val="22"/>
                <w:lang w:eastAsia="ja-JP"/>
              </w:rPr>
              <w:t xml:space="preserve"> </w:t>
            </w:r>
          </w:p>
        </w:tc>
        <w:tc>
          <w:tcPr>
            <w:tcW w:w="6502" w:type="dxa"/>
            <w:gridSpan w:val="3"/>
            <w:tcBorders>
              <w:top w:val="single" w:sz="4" w:space="0" w:color="000000"/>
              <w:left w:val="single" w:sz="4" w:space="0" w:color="000000"/>
              <w:right w:val="single" w:sz="4" w:space="0" w:color="000000"/>
            </w:tcBorders>
            <w:vAlign w:val="center"/>
          </w:tcPr>
          <w:p w14:paraId="0E318256" w14:textId="77777777" w:rsidR="009337A5" w:rsidRDefault="00000000">
            <w:pPr>
              <w:widowControl w:val="0"/>
              <w:tabs>
                <w:tab w:val="right" w:pos="4743"/>
              </w:tabs>
              <w:jc w:val="both"/>
              <w:rPr>
                <w:b/>
                <w:i/>
                <w:iCs/>
                <w:sz w:val="22"/>
                <w:szCs w:val="22"/>
                <w:lang w:val="en-US"/>
              </w:rPr>
            </w:pPr>
            <w:r>
              <w:rPr>
                <w:b/>
                <w:i/>
                <w:iCs/>
                <w:sz w:val="22"/>
                <w:szCs w:val="22"/>
                <w:lang w:val="en-US"/>
              </w:rPr>
              <w:t xml:space="preserve">Nu se </w:t>
            </w:r>
            <w:proofErr w:type="spellStart"/>
            <w:r>
              <w:rPr>
                <w:b/>
                <w:i/>
                <w:iCs/>
                <w:sz w:val="22"/>
                <w:szCs w:val="22"/>
                <w:lang w:val="en-US"/>
              </w:rPr>
              <w:t>aplică</w:t>
            </w:r>
            <w:proofErr w:type="spellEnd"/>
          </w:p>
          <w:p w14:paraId="1C61E759" w14:textId="77777777" w:rsidR="009337A5" w:rsidRDefault="009337A5">
            <w:pPr>
              <w:widowControl w:val="0"/>
              <w:tabs>
                <w:tab w:val="right" w:pos="4743"/>
              </w:tabs>
              <w:jc w:val="both"/>
              <w:rPr>
                <w:b/>
                <w:i/>
                <w:iCs/>
                <w:lang w:val="en-US"/>
              </w:rPr>
            </w:pPr>
          </w:p>
        </w:tc>
      </w:tr>
      <w:tr w:rsidR="009337A5" w14:paraId="5AD4AC81" w14:textId="77777777">
        <w:trPr>
          <w:trHeight w:val="600"/>
        </w:trPr>
        <w:tc>
          <w:tcPr>
            <w:tcW w:w="9867" w:type="dxa"/>
            <w:gridSpan w:val="5"/>
            <w:tcBorders>
              <w:top w:val="single" w:sz="4" w:space="0" w:color="000000"/>
            </w:tcBorders>
            <w:vAlign w:val="center"/>
          </w:tcPr>
          <w:p w14:paraId="3E123053" w14:textId="77777777" w:rsidR="009337A5" w:rsidRDefault="00000000">
            <w:pPr>
              <w:pStyle w:val="2"/>
              <w:keepNext w:val="0"/>
              <w:keepLines w:val="0"/>
              <w:widowControl w:val="0"/>
              <w:numPr>
                <w:ilvl w:val="0"/>
                <w:numId w:val="15"/>
              </w:numPr>
              <w:tabs>
                <w:tab w:val="left" w:pos="360"/>
              </w:tabs>
              <w:spacing w:before="0"/>
              <w:jc w:val="center"/>
            </w:pPr>
            <w:bookmarkStart w:id="14" w:name="_Toc449539084"/>
            <w:bookmarkStart w:id="15" w:name="_Toc392180196"/>
            <w:bookmarkStart w:id="16" w:name="_Toc358300273"/>
            <w:r>
              <w:t>Adjudecarea contractului</w:t>
            </w:r>
            <w:bookmarkEnd w:id="14"/>
            <w:bookmarkEnd w:id="15"/>
            <w:bookmarkEnd w:id="16"/>
          </w:p>
        </w:tc>
      </w:tr>
      <w:tr w:rsidR="009337A5" w14:paraId="447DEAA5"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2BEAAE3A" w14:textId="77777777" w:rsidR="009337A5" w:rsidRDefault="00000000">
            <w:pPr>
              <w:widowControl w:val="0"/>
              <w:ind w:left="-120" w:right="-108"/>
              <w:jc w:val="center"/>
              <w:rPr>
                <w:spacing w:val="-4"/>
              </w:rPr>
            </w:pPr>
            <w:r>
              <w:rPr>
                <w:spacing w:val="-4"/>
              </w:rPr>
              <w:t>6.1.</w:t>
            </w:r>
          </w:p>
        </w:tc>
        <w:tc>
          <w:tcPr>
            <w:tcW w:w="2834" w:type="dxa"/>
            <w:tcBorders>
              <w:top w:val="single" w:sz="4" w:space="0" w:color="000000"/>
              <w:left w:val="single" w:sz="4" w:space="0" w:color="000000"/>
              <w:bottom w:val="single" w:sz="4" w:space="0" w:color="000000"/>
              <w:right w:val="single" w:sz="4" w:space="0" w:color="000000"/>
            </w:tcBorders>
            <w:vAlign w:val="center"/>
          </w:tcPr>
          <w:p w14:paraId="652AA6FB" w14:textId="77777777" w:rsidR="009337A5" w:rsidRDefault="00000000">
            <w:pPr>
              <w:widowControl w:val="0"/>
              <w:rPr>
                <w:color w:val="000000" w:themeColor="text1"/>
              </w:rPr>
            </w:pPr>
            <w:r>
              <w:rPr>
                <w:bCs/>
                <w:color w:val="000000" w:themeColor="text1"/>
                <w:sz w:val="22"/>
                <w:szCs w:val="22"/>
                <w:lang w:eastAsia="zh-TW"/>
              </w:rPr>
              <w:t>Criteriul de evaluare aplicat pentru adjudecarea contractului va fi:</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3054E910" w14:textId="77777777" w:rsidR="009337A5" w:rsidRDefault="00000000">
            <w:pPr>
              <w:widowControl w:val="0"/>
              <w:tabs>
                <w:tab w:val="right" w:pos="4743"/>
              </w:tabs>
              <w:jc w:val="both"/>
              <w:rPr>
                <w:b/>
                <w:i/>
                <w:iCs/>
                <w:color w:val="000000" w:themeColor="text1"/>
              </w:rPr>
            </w:pPr>
            <w:r>
              <w:rPr>
                <w:bCs/>
                <w:i/>
                <w:iCs/>
                <w:sz w:val="22"/>
                <w:szCs w:val="22"/>
              </w:rPr>
              <w:t xml:space="preserve">Se va aplica criteriul de </w:t>
            </w:r>
            <w:r w:rsidRPr="00A561AD">
              <w:rPr>
                <w:bCs/>
                <w:i/>
                <w:iCs/>
                <w:sz w:val="22"/>
                <w:szCs w:val="22"/>
              </w:rPr>
              <w:t>evaluare:</w:t>
            </w:r>
            <w:r w:rsidRPr="00A561AD">
              <w:rPr>
                <w:b/>
                <w:i/>
                <w:iCs/>
                <w:sz w:val="22"/>
                <w:szCs w:val="22"/>
              </w:rPr>
              <w:t xml:space="preserve"> </w:t>
            </w:r>
            <w:r w:rsidR="00264234" w:rsidRPr="00A561AD">
              <w:rPr>
                <w:i/>
                <w:u w:val="single"/>
              </w:rPr>
              <w:t>Cel mai bun raport calitate-</w:t>
            </w:r>
            <w:proofErr w:type="spellStart"/>
            <w:r w:rsidR="00264234" w:rsidRPr="00A561AD">
              <w:rPr>
                <w:i/>
                <w:u w:val="single"/>
              </w:rPr>
              <w:t>preţ</w:t>
            </w:r>
            <w:proofErr w:type="spellEnd"/>
          </w:p>
        </w:tc>
      </w:tr>
      <w:tr w:rsidR="009337A5" w14:paraId="54BE798E"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2D9FA1FF" w14:textId="77777777" w:rsidR="009337A5" w:rsidRDefault="00000000">
            <w:pPr>
              <w:widowControl w:val="0"/>
              <w:ind w:left="-120" w:right="-108"/>
              <w:jc w:val="center"/>
              <w:rPr>
                <w:spacing w:val="-4"/>
              </w:rPr>
            </w:pPr>
            <w:r>
              <w:rPr>
                <w:spacing w:val="-4"/>
              </w:rPr>
              <w:t>6.2.</w:t>
            </w:r>
          </w:p>
        </w:tc>
        <w:tc>
          <w:tcPr>
            <w:tcW w:w="2834" w:type="dxa"/>
            <w:tcBorders>
              <w:top w:val="single" w:sz="4" w:space="0" w:color="000000"/>
              <w:left w:val="single" w:sz="4" w:space="0" w:color="000000"/>
              <w:bottom w:val="single" w:sz="4" w:space="0" w:color="000000"/>
              <w:right w:val="single" w:sz="4" w:space="0" w:color="000000"/>
            </w:tcBorders>
            <w:vAlign w:val="center"/>
          </w:tcPr>
          <w:p w14:paraId="6016763F" w14:textId="77777777" w:rsidR="009337A5" w:rsidRDefault="00000000">
            <w:pPr>
              <w:pStyle w:val="i"/>
              <w:widowControl w:val="0"/>
              <w:tabs>
                <w:tab w:val="right" w:pos="7254"/>
              </w:tabs>
              <w:suppressAutoHyphens w:val="0"/>
              <w:jc w:val="left"/>
              <w:rPr>
                <w:rFonts w:ascii="Times New Roman" w:hAnsi="Times New Roman"/>
                <w:color w:val="000000" w:themeColor="text1"/>
                <w:sz w:val="20"/>
                <w:lang w:val="ro-RO"/>
              </w:rPr>
            </w:pPr>
            <w:r>
              <w:rPr>
                <w:rFonts w:ascii="Times New Roman" w:hAnsi="Times New Roman"/>
                <w:bCs/>
                <w:color w:val="000000" w:themeColor="text1"/>
                <w:sz w:val="22"/>
                <w:szCs w:val="22"/>
                <w:lang w:val="ro-RO" w:eastAsia="zh-TW"/>
              </w:rPr>
              <w:t xml:space="preserve">Suma </w:t>
            </w:r>
            <w:proofErr w:type="spellStart"/>
            <w:r>
              <w:rPr>
                <w:rFonts w:ascii="Times New Roman" w:hAnsi="Times New Roman"/>
                <w:bCs/>
                <w:color w:val="000000" w:themeColor="text1"/>
                <w:sz w:val="22"/>
                <w:szCs w:val="22"/>
                <w:lang w:val="ro-RO" w:eastAsia="zh-TW"/>
              </w:rPr>
              <w:t>Garanţiei</w:t>
            </w:r>
            <w:proofErr w:type="spellEnd"/>
            <w:r>
              <w:rPr>
                <w:rFonts w:ascii="Times New Roman" w:hAnsi="Times New Roman"/>
                <w:bCs/>
                <w:color w:val="000000" w:themeColor="text1"/>
                <w:sz w:val="22"/>
                <w:szCs w:val="22"/>
                <w:lang w:val="ro-RO" w:eastAsia="zh-TW"/>
              </w:rPr>
              <w:t xml:space="preserve"> de bună </w:t>
            </w:r>
            <w:proofErr w:type="spellStart"/>
            <w:r>
              <w:rPr>
                <w:rFonts w:ascii="Times New Roman" w:hAnsi="Times New Roman"/>
                <w:bCs/>
                <w:color w:val="000000" w:themeColor="text1"/>
                <w:sz w:val="22"/>
                <w:szCs w:val="22"/>
                <w:lang w:val="ro-RO" w:eastAsia="zh-TW"/>
              </w:rPr>
              <w:t>execuţie</w:t>
            </w:r>
            <w:proofErr w:type="spellEnd"/>
            <w:r>
              <w:rPr>
                <w:rFonts w:ascii="Times New Roman" w:hAnsi="Times New Roman"/>
                <w:bCs/>
                <w:color w:val="000000" w:themeColor="text1"/>
                <w:sz w:val="22"/>
                <w:szCs w:val="22"/>
                <w:lang w:val="ro-RO" w:eastAsia="zh-TW"/>
              </w:rPr>
              <w:t xml:space="preserve"> (se </w:t>
            </w:r>
            <w:proofErr w:type="spellStart"/>
            <w:r>
              <w:rPr>
                <w:rFonts w:ascii="Times New Roman" w:hAnsi="Times New Roman"/>
                <w:bCs/>
                <w:color w:val="000000" w:themeColor="text1"/>
                <w:sz w:val="22"/>
                <w:szCs w:val="22"/>
                <w:lang w:val="ro-RO" w:eastAsia="zh-TW"/>
              </w:rPr>
              <w:t>stabileşte</w:t>
            </w:r>
            <w:proofErr w:type="spellEnd"/>
            <w:r>
              <w:rPr>
                <w:rFonts w:ascii="Times New Roman" w:hAnsi="Times New Roman"/>
                <w:bCs/>
                <w:color w:val="000000" w:themeColor="text1"/>
                <w:sz w:val="22"/>
                <w:szCs w:val="22"/>
                <w:lang w:val="ro-RO" w:eastAsia="zh-TW"/>
              </w:rPr>
              <w:t xml:space="preserve"> procentual din </w:t>
            </w:r>
            <w:proofErr w:type="spellStart"/>
            <w:r>
              <w:rPr>
                <w:rFonts w:ascii="Times New Roman" w:hAnsi="Times New Roman"/>
                <w:bCs/>
                <w:color w:val="000000" w:themeColor="text1"/>
                <w:sz w:val="22"/>
                <w:szCs w:val="22"/>
                <w:lang w:val="ro-RO" w:eastAsia="zh-TW"/>
              </w:rPr>
              <w:t>preţul</w:t>
            </w:r>
            <w:proofErr w:type="spellEnd"/>
            <w:r>
              <w:rPr>
                <w:rFonts w:ascii="Times New Roman" w:hAnsi="Times New Roman"/>
                <w:bCs/>
                <w:color w:val="000000" w:themeColor="text1"/>
                <w:sz w:val="22"/>
                <w:szCs w:val="22"/>
                <w:lang w:val="ro-RO" w:eastAsia="zh-TW"/>
              </w:rPr>
              <w:t xml:space="preserve"> contractului adjudecat):</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58C33B15" w14:textId="77777777" w:rsidR="009337A5" w:rsidRDefault="00000000">
            <w:pPr>
              <w:widowControl w:val="0"/>
              <w:tabs>
                <w:tab w:val="right" w:pos="4743"/>
              </w:tabs>
              <w:jc w:val="both"/>
              <w:rPr>
                <w:i/>
                <w:color w:val="000000" w:themeColor="text1"/>
              </w:rPr>
            </w:pPr>
            <w:r>
              <w:rPr>
                <w:b/>
                <w:i/>
                <w:color w:val="000000" w:themeColor="text1"/>
                <w:sz w:val="22"/>
                <w:szCs w:val="22"/>
              </w:rPr>
              <w:t>-----</w:t>
            </w:r>
          </w:p>
        </w:tc>
      </w:tr>
      <w:tr w:rsidR="009337A5" w14:paraId="49A7DFB5"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2A4A3021" w14:textId="77777777" w:rsidR="009337A5" w:rsidRDefault="00000000">
            <w:pPr>
              <w:widowControl w:val="0"/>
              <w:ind w:left="-120" w:right="-108"/>
              <w:jc w:val="center"/>
              <w:rPr>
                <w:spacing w:val="-4"/>
              </w:rPr>
            </w:pPr>
            <w:r>
              <w:rPr>
                <w:spacing w:val="-4"/>
              </w:rPr>
              <w:t>6.3.</w:t>
            </w:r>
          </w:p>
        </w:tc>
        <w:tc>
          <w:tcPr>
            <w:tcW w:w="2834" w:type="dxa"/>
            <w:tcBorders>
              <w:top w:val="single" w:sz="4" w:space="0" w:color="000000"/>
              <w:left w:val="single" w:sz="4" w:space="0" w:color="000000"/>
              <w:bottom w:val="single" w:sz="4" w:space="0" w:color="000000"/>
              <w:right w:val="single" w:sz="4" w:space="0" w:color="000000"/>
            </w:tcBorders>
            <w:vAlign w:val="center"/>
          </w:tcPr>
          <w:p w14:paraId="7B2518E8" w14:textId="77777777" w:rsidR="009337A5" w:rsidRDefault="00000000">
            <w:pPr>
              <w:widowControl w:val="0"/>
              <w:tabs>
                <w:tab w:val="left" w:pos="540"/>
              </w:tabs>
              <w:spacing w:before="120" w:after="120"/>
              <w:rPr>
                <w:color w:val="000000" w:themeColor="text1"/>
              </w:rPr>
            </w:pPr>
            <w:proofErr w:type="spellStart"/>
            <w:r>
              <w:rPr>
                <w:color w:val="000000" w:themeColor="text1"/>
                <w:sz w:val="22"/>
                <w:szCs w:val="22"/>
              </w:rPr>
              <w:t>Garanţia</w:t>
            </w:r>
            <w:proofErr w:type="spellEnd"/>
            <w:r>
              <w:rPr>
                <w:color w:val="000000" w:themeColor="text1"/>
                <w:sz w:val="22"/>
                <w:szCs w:val="22"/>
              </w:rPr>
              <w:t xml:space="preserve"> de bună </w:t>
            </w:r>
            <w:proofErr w:type="spellStart"/>
            <w:r>
              <w:rPr>
                <w:color w:val="000000" w:themeColor="text1"/>
                <w:sz w:val="22"/>
                <w:szCs w:val="22"/>
              </w:rPr>
              <w:t>execuţie</w:t>
            </w:r>
            <w:proofErr w:type="spellEnd"/>
            <w:r>
              <w:rPr>
                <w:color w:val="000000" w:themeColor="text1"/>
                <w:sz w:val="22"/>
                <w:szCs w:val="22"/>
              </w:rPr>
              <w:t xml:space="preserve"> a contractului:</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593981F4" w14:textId="77777777" w:rsidR="009337A5" w:rsidRDefault="00000000">
            <w:pPr>
              <w:widowControl w:val="0"/>
              <w:tabs>
                <w:tab w:val="left" w:pos="372"/>
              </w:tabs>
              <w:spacing w:before="120" w:after="120"/>
              <w:rPr>
                <w:b/>
                <w:i/>
                <w:color w:val="000000" w:themeColor="text1"/>
              </w:rPr>
            </w:pPr>
            <w:r>
              <w:rPr>
                <w:b/>
                <w:i/>
                <w:color w:val="000000" w:themeColor="text1"/>
                <w:sz w:val="22"/>
                <w:szCs w:val="22"/>
              </w:rPr>
              <w:t>[forma garanției de bună execuție a/b</w:t>
            </w:r>
          </w:p>
          <w:p w14:paraId="0E3B4948" w14:textId="77777777" w:rsidR="009337A5" w:rsidRDefault="00000000">
            <w:pPr>
              <w:widowControl w:val="0"/>
              <w:numPr>
                <w:ilvl w:val="0"/>
                <w:numId w:val="14"/>
              </w:numPr>
              <w:tabs>
                <w:tab w:val="left" w:pos="372"/>
              </w:tabs>
              <w:spacing w:before="120" w:after="120"/>
              <w:ind w:left="372" w:firstLine="34"/>
              <w:rPr>
                <w:i/>
                <w:color w:val="000000" w:themeColor="text1"/>
              </w:rPr>
            </w:pPr>
            <w:r>
              <w:rPr>
                <w:i/>
                <w:color w:val="000000" w:themeColor="text1"/>
                <w:sz w:val="22"/>
                <w:szCs w:val="22"/>
              </w:rPr>
              <w:t>Garanția de buna execuție (emisă de o bancă comercială) conform formularului F3.5 sau</w:t>
            </w:r>
          </w:p>
          <w:p w14:paraId="13770841" w14:textId="77777777" w:rsidR="009337A5" w:rsidRDefault="00000000">
            <w:pPr>
              <w:widowControl w:val="0"/>
              <w:numPr>
                <w:ilvl w:val="0"/>
                <w:numId w:val="14"/>
              </w:numPr>
              <w:tabs>
                <w:tab w:val="left" w:pos="372"/>
              </w:tabs>
              <w:spacing w:before="120" w:after="120"/>
              <w:ind w:left="372" w:hanging="360"/>
              <w:rPr>
                <w:i/>
                <w:color w:val="000000" w:themeColor="text1"/>
              </w:rPr>
            </w:pPr>
            <w:r>
              <w:rPr>
                <w:i/>
                <w:color w:val="000000" w:themeColor="text1"/>
                <w:sz w:val="22"/>
                <w:szCs w:val="22"/>
              </w:rPr>
              <w:t xml:space="preserve">Garanția de buna execuție prin transfer la contul </w:t>
            </w:r>
            <w:proofErr w:type="spellStart"/>
            <w:r>
              <w:rPr>
                <w:i/>
                <w:color w:val="000000" w:themeColor="text1"/>
                <w:sz w:val="22"/>
                <w:szCs w:val="22"/>
              </w:rPr>
              <w:t>autorităţii</w:t>
            </w:r>
            <w:proofErr w:type="spellEnd"/>
            <w:r>
              <w:rPr>
                <w:i/>
                <w:color w:val="000000" w:themeColor="text1"/>
                <w:sz w:val="22"/>
                <w:szCs w:val="22"/>
              </w:rPr>
              <w:t xml:space="preserve"> contractante, conform următoarelor date bancare:</w:t>
            </w:r>
          </w:p>
          <w:p w14:paraId="588468D3" w14:textId="77777777" w:rsidR="009337A5" w:rsidRDefault="00000000">
            <w:pPr>
              <w:widowControl w:val="0"/>
              <w:spacing w:after="120"/>
              <w:ind w:left="599"/>
              <w:rPr>
                <w:b/>
                <w:i/>
                <w:u w:val="single"/>
                <w:shd w:val="clear" w:color="auto" w:fill="FFFFFF"/>
              </w:rPr>
            </w:pPr>
            <w:r>
              <w:rPr>
                <w:i/>
                <w:sz w:val="22"/>
                <w:szCs w:val="22"/>
              </w:rPr>
              <w:t xml:space="preserve">Beneficiarul </w:t>
            </w:r>
            <w:proofErr w:type="spellStart"/>
            <w:r>
              <w:rPr>
                <w:i/>
                <w:sz w:val="22"/>
                <w:szCs w:val="22"/>
              </w:rPr>
              <w:t>plăţii</w:t>
            </w:r>
            <w:proofErr w:type="spellEnd"/>
            <w:r>
              <w:rPr>
                <w:i/>
                <w:sz w:val="22"/>
                <w:szCs w:val="22"/>
              </w:rPr>
              <w:t xml:space="preserve">: </w:t>
            </w:r>
            <w:r>
              <w:rPr>
                <w:b/>
                <w:i/>
                <w:u w:val="single"/>
                <w:shd w:val="clear" w:color="auto" w:fill="FFFFFF"/>
              </w:rPr>
              <w:t>ÎS ”Fabrica de Sticlă din Chișinău”</w:t>
            </w:r>
          </w:p>
          <w:p w14:paraId="6AB63DDE" w14:textId="77777777" w:rsidR="009337A5" w:rsidRDefault="00000000">
            <w:pPr>
              <w:widowControl w:val="0"/>
              <w:spacing w:after="120"/>
              <w:ind w:left="599"/>
              <w:rPr>
                <w:i/>
              </w:rPr>
            </w:pPr>
            <w:r>
              <w:rPr>
                <w:i/>
                <w:sz w:val="22"/>
                <w:szCs w:val="22"/>
              </w:rPr>
              <w:t>Denumirea Băncii</w:t>
            </w:r>
            <w:r>
              <w:rPr>
                <w:b/>
                <w:bCs/>
                <w:i/>
                <w:sz w:val="22"/>
                <w:szCs w:val="22"/>
              </w:rPr>
              <w:t>: BC “</w:t>
            </w:r>
            <w:proofErr w:type="spellStart"/>
            <w:r>
              <w:rPr>
                <w:b/>
                <w:bCs/>
                <w:i/>
                <w:sz w:val="22"/>
                <w:szCs w:val="22"/>
              </w:rPr>
              <w:t>Moldindconbank</w:t>
            </w:r>
            <w:proofErr w:type="spellEnd"/>
            <w:r>
              <w:rPr>
                <w:b/>
                <w:bCs/>
                <w:i/>
                <w:sz w:val="22"/>
                <w:szCs w:val="22"/>
              </w:rPr>
              <w:t xml:space="preserve">” SA  suc. “Vasile Alecsandri ”, mun. </w:t>
            </w:r>
            <w:proofErr w:type="spellStart"/>
            <w:r>
              <w:rPr>
                <w:b/>
                <w:bCs/>
                <w:i/>
                <w:sz w:val="22"/>
                <w:szCs w:val="22"/>
              </w:rPr>
              <w:t>Chisinau</w:t>
            </w:r>
            <w:proofErr w:type="spellEnd"/>
            <w:r>
              <w:rPr>
                <w:b/>
                <w:bCs/>
                <w:i/>
                <w:sz w:val="22"/>
                <w:szCs w:val="22"/>
              </w:rPr>
              <w:t>.</w:t>
            </w:r>
            <w:r>
              <w:rPr>
                <w:b/>
                <w:bCs/>
                <w:i/>
                <w:sz w:val="22"/>
                <w:szCs w:val="22"/>
              </w:rPr>
              <w:tab/>
            </w:r>
          </w:p>
          <w:p w14:paraId="6C7057F8" w14:textId="77777777" w:rsidR="009337A5" w:rsidRDefault="00000000">
            <w:pPr>
              <w:widowControl w:val="0"/>
              <w:spacing w:after="120"/>
              <w:ind w:left="599"/>
              <w:rPr>
                <w:i/>
              </w:rPr>
            </w:pPr>
            <w:r>
              <w:rPr>
                <w:i/>
                <w:sz w:val="22"/>
                <w:szCs w:val="22"/>
              </w:rPr>
              <w:t>Codul fiscal</w:t>
            </w:r>
            <w:r>
              <w:rPr>
                <w:b/>
                <w:bCs/>
                <w:i/>
                <w:sz w:val="22"/>
                <w:szCs w:val="22"/>
              </w:rPr>
              <w:t>: 1002600008924</w:t>
            </w:r>
          </w:p>
          <w:p w14:paraId="2CEBBBA2" w14:textId="77777777" w:rsidR="009337A5" w:rsidRDefault="00000000">
            <w:pPr>
              <w:widowControl w:val="0"/>
              <w:spacing w:after="120"/>
              <w:ind w:left="599"/>
              <w:rPr>
                <w:i/>
              </w:rPr>
            </w:pPr>
            <w:r>
              <w:rPr>
                <w:i/>
                <w:sz w:val="22"/>
                <w:szCs w:val="22"/>
              </w:rPr>
              <w:t>IBAN</w:t>
            </w:r>
            <w:r>
              <w:rPr>
                <w:b/>
                <w:bCs/>
                <w:i/>
                <w:sz w:val="22"/>
                <w:szCs w:val="22"/>
              </w:rPr>
              <w:t>: MD06ML000000002251367310</w:t>
            </w:r>
          </w:p>
          <w:p w14:paraId="6A89F71D" w14:textId="77777777" w:rsidR="009337A5" w:rsidRDefault="00000000">
            <w:pPr>
              <w:widowControl w:val="0"/>
              <w:spacing w:after="120"/>
              <w:ind w:left="599"/>
              <w:rPr>
                <w:i/>
              </w:rPr>
            </w:pPr>
            <w:r>
              <w:rPr>
                <w:i/>
                <w:sz w:val="22"/>
                <w:szCs w:val="22"/>
              </w:rPr>
              <w:t>Cod bancar</w:t>
            </w:r>
            <w:r>
              <w:rPr>
                <w:b/>
                <w:bCs/>
                <w:i/>
                <w:sz w:val="22"/>
                <w:szCs w:val="22"/>
              </w:rPr>
              <w:t>: MOLDMD2X367</w:t>
            </w:r>
          </w:p>
          <w:p w14:paraId="49D9F564" w14:textId="2D0523C0" w:rsidR="009337A5" w:rsidRDefault="00000000">
            <w:pPr>
              <w:widowControl w:val="0"/>
              <w:tabs>
                <w:tab w:val="left" w:pos="372"/>
              </w:tabs>
              <w:spacing w:before="120" w:after="120"/>
              <w:ind w:left="372"/>
              <w:rPr>
                <w:color w:val="000000" w:themeColor="text1"/>
              </w:rPr>
            </w:pPr>
            <w:r>
              <w:rPr>
                <w:i/>
                <w:color w:val="000000" w:themeColor="text1"/>
                <w:sz w:val="22"/>
                <w:szCs w:val="22"/>
              </w:rPr>
              <w:t xml:space="preserve">cu nota “Garanția de bună execuție” sau “Pentru </w:t>
            </w:r>
            <w:proofErr w:type="spellStart"/>
            <w:r>
              <w:rPr>
                <w:i/>
                <w:color w:val="000000" w:themeColor="text1"/>
                <w:sz w:val="22"/>
                <w:szCs w:val="22"/>
              </w:rPr>
              <w:t>garanţia</w:t>
            </w:r>
            <w:proofErr w:type="spellEnd"/>
            <w:r>
              <w:rPr>
                <w:i/>
                <w:color w:val="000000" w:themeColor="text1"/>
                <w:sz w:val="22"/>
                <w:szCs w:val="22"/>
              </w:rPr>
              <w:t xml:space="preserve"> de bună execuție la </w:t>
            </w:r>
            <w:r>
              <w:rPr>
                <w:bCs/>
                <w:i/>
                <w:color w:val="000000" w:themeColor="text1"/>
                <w:sz w:val="22"/>
                <w:szCs w:val="22"/>
              </w:rPr>
              <w:t>procedura de achiziție publică</w:t>
            </w:r>
            <w:r>
              <w:rPr>
                <w:i/>
                <w:color w:val="000000" w:themeColor="text1"/>
                <w:sz w:val="22"/>
                <w:szCs w:val="22"/>
              </w:rPr>
              <w:t xml:space="preserve"> nr</w:t>
            </w:r>
            <w:r w:rsidR="00DA0C5C">
              <w:rPr>
                <w:i/>
                <w:color w:val="000000" w:themeColor="text1"/>
                <w:sz w:val="22"/>
                <w:szCs w:val="22"/>
              </w:rPr>
              <w:t>.</w:t>
            </w:r>
            <w:r w:rsidR="0002630C">
              <w:rPr>
                <w:i/>
                <w:color w:val="000000" w:themeColor="text1"/>
                <w:sz w:val="22"/>
                <w:szCs w:val="22"/>
              </w:rPr>
              <w:t>53</w:t>
            </w:r>
            <w:r w:rsidR="00DA0C5C">
              <w:rPr>
                <w:i/>
                <w:color w:val="000000" w:themeColor="text1"/>
                <w:sz w:val="22"/>
                <w:szCs w:val="22"/>
              </w:rPr>
              <w:t>/LD-202</w:t>
            </w:r>
            <w:r w:rsidR="0002630C">
              <w:rPr>
                <w:i/>
                <w:color w:val="000000" w:themeColor="text1"/>
                <w:sz w:val="22"/>
                <w:szCs w:val="22"/>
              </w:rPr>
              <w:t>4</w:t>
            </w:r>
          </w:p>
        </w:tc>
      </w:tr>
      <w:tr w:rsidR="009337A5" w14:paraId="15961A2B"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483E0F8D" w14:textId="77777777" w:rsidR="009337A5" w:rsidRDefault="00000000">
            <w:pPr>
              <w:widowControl w:val="0"/>
              <w:ind w:left="-120" w:right="-108"/>
              <w:jc w:val="center"/>
              <w:rPr>
                <w:spacing w:val="-4"/>
              </w:rPr>
            </w:pPr>
            <w:r>
              <w:rPr>
                <w:spacing w:val="-4"/>
              </w:rPr>
              <w:t>6.4.</w:t>
            </w:r>
          </w:p>
        </w:tc>
        <w:tc>
          <w:tcPr>
            <w:tcW w:w="2834" w:type="dxa"/>
            <w:tcBorders>
              <w:top w:val="single" w:sz="4" w:space="0" w:color="000000"/>
              <w:left w:val="single" w:sz="4" w:space="0" w:color="000000"/>
              <w:bottom w:val="single" w:sz="4" w:space="0" w:color="000000"/>
              <w:right w:val="single" w:sz="4" w:space="0" w:color="000000"/>
            </w:tcBorders>
            <w:vAlign w:val="center"/>
          </w:tcPr>
          <w:p w14:paraId="0FE7642D" w14:textId="77777777" w:rsidR="009337A5" w:rsidRDefault="00000000">
            <w:pPr>
              <w:pStyle w:val="i"/>
              <w:widowControl w:val="0"/>
              <w:tabs>
                <w:tab w:val="right" w:pos="7254"/>
              </w:tabs>
              <w:suppressAutoHyphens w:val="0"/>
              <w:jc w:val="left"/>
              <w:rPr>
                <w:rFonts w:ascii="Times New Roman" w:hAnsi="Times New Roman"/>
                <w:szCs w:val="22"/>
                <w:lang w:val="ro-RO"/>
              </w:rPr>
            </w:pPr>
            <w:r>
              <w:rPr>
                <w:rFonts w:ascii="Times New Roman" w:hAnsi="Times New Roman"/>
                <w:sz w:val="22"/>
                <w:szCs w:val="22"/>
                <w:lang w:val="ro-RO"/>
              </w:rPr>
              <w:t xml:space="preserve">Forma de organizare juridică pe care trebuie să o ia asocierea grupului de operatori economici cărora li s-a atribuit </w:t>
            </w:r>
            <w:r>
              <w:rPr>
                <w:rFonts w:ascii="Times New Roman" w:hAnsi="Times New Roman"/>
                <w:sz w:val="22"/>
                <w:szCs w:val="22"/>
                <w:lang w:val="ro-RO"/>
              </w:rPr>
              <w:lastRenderedPageBreak/>
              <w:t>contractul</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3AFABE8E" w14:textId="77777777" w:rsidR="009337A5" w:rsidRDefault="00000000">
            <w:pPr>
              <w:widowControl w:val="0"/>
              <w:numPr>
                <w:ilvl w:val="0"/>
                <w:numId w:val="16"/>
              </w:numPr>
              <w:tabs>
                <w:tab w:val="left" w:pos="360"/>
                <w:tab w:val="left" w:pos="720"/>
                <w:tab w:val="left" w:pos="1800"/>
                <w:tab w:val="left" w:pos="3240"/>
              </w:tabs>
              <w:spacing w:after="120"/>
              <w:contextualSpacing/>
            </w:pPr>
            <w:r>
              <w:rPr>
                <w:sz w:val="22"/>
                <w:szCs w:val="22"/>
              </w:rPr>
              <w:lastRenderedPageBreak/>
              <w:t xml:space="preserve">Societate pe </w:t>
            </w:r>
            <w:proofErr w:type="spellStart"/>
            <w:r>
              <w:rPr>
                <w:sz w:val="22"/>
                <w:szCs w:val="22"/>
              </w:rPr>
              <w:t>acţiuni</w:t>
            </w:r>
            <w:proofErr w:type="spellEnd"/>
          </w:p>
          <w:p w14:paraId="406D2DDE" w14:textId="77777777" w:rsidR="009337A5" w:rsidRDefault="00000000">
            <w:pPr>
              <w:widowControl w:val="0"/>
              <w:numPr>
                <w:ilvl w:val="0"/>
                <w:numId w:val="16"/>
              </w:numPr>
              <w:tabs>
                <w:tab w:val="left" w:pos="360"/>
                <w:tab w:val="left" w:pos="720"/>
                <w:tab w:val="left" w:pos="1800"/>
                <w:tab w:val="left" w:pos="3240"/>
              </w:tabs>
              <w:spacing w:after="120"/>
              <w:contextualSpacing/>
            </w:pPr>
            <w:r>
              <w:rPr>
                <w:sz w:val="22"/>
                <w:szCs w:val="22"/>
              </w:rPr>
              <w:t xml:space="preserve">Societate cu răspundere limitată </w:t>
            </w:r>
          </w:p>
          <w:p w14:paraId="37858726" w14:textId="77777777" w:rsidR="009337A5" w:rsidRDefault="00000000">
            <w:pPr>
              <w:widowControl w:val="0"/>
              <w:numPr>
                <w:ilvl w:val="0"/>
                <w:numId w:val="16"/>
              </w:numPr>
              <w:tabs>
                <w:tab w:val="left" w:pos="360"/>
                <w:tab w:val="left" w:pos="720"/>
                <w:tab w:val="left" w:pos="1800"/>
                <w:tab w:val="left" w:pos="3240"/>
              </w:tabs>
              <w:spacing w:after="120"/>
              <w:contextualSpacing/>
            </w:pPr>
            <w:r>
              <w:rPr>
                <w:sz w:val="22"/>
                <w:szCs w:val="22"/>
              </w:rPr>
              <w:t>Altele</w:t>
            </w:r>
          </w:p>
          <w:p w14:paraId="189E8D0E" w14:textId="77777777" w:rsidR="009337A5" w:rsidRDefault="009337A5">
            <w:pPr>
              <w:widowControl w:val="0"/>
              <w:tabs>
                <w:tab w:val="right" w:pos="4743"/>
              </w:tabs>
              <w:jc w:val="both"/>
              <w:rPr>
                <w:b/>
                <w:i/>
                <w:iCs/>
                <w:lang w:val="en-US"/>
              </w:rPr>
            </w:pPr>
          </w:p>
        </w:tc>
      </w:tr>
      <w:tr w:rsidR="009337A5" w14:paraId="34D323CF" w14:textId="77777777">
        <w:trPr>
          <w:trHeight w:val="600"/>
        </w:trPr>
        <w:tc>
          <w:tcPr>
            <w:tcW w:w="531" w:type="dxa"/>
            <w:tcBorders>
              <w:top w:val="single" w:sz="4" w:space="0" w:color="000000"/>
              <w:left w:val="single" w:sz="4" w:space="0" w:color="000000"/>
              <w:bottom w:val="single" w:sz="4" w:space="0" w:color="000000"/>
              <w:right w:val="single" w:sz="4" w:space="0" w:color="000000"/>
            </w:tcBorders>
            <w:vAlign w:val="center"/>
          </w:tcPr>
          <w:p w14:paraId="3A76B36C" w14:textId="77777777" w:rsidR="009337A5" w:rsidRDefault="00000000">
            <w:pPr>
              <w:widowControl w:val="0"/>
              <w:ind w:left="-120" w:right="-108"/>
              <w:jc w:val="center"/>
              <w:rPr>
                <w:spacing w:val="-4"/>
              </w:rPr>
            </w:pPr>
            <w:r>
              <w:rPr>
                <w:spacing w:val="-4"/>
              </w:rPr>
              <w:t>6.5.</w:t>
            </w:r>
          </w:p>
        </w:tc>
        <w:tc>
          <w:tcPr>
            <w:tcW w:w="2834" w:type="dxa"/>
            <w:tcBorders>
              <w:top w:val="single" w:sz="4" w:space="0" w:color="000000"/>
              <w:left w:val="single" w:sz="4" w:space="0" w:color="000000"/>
              <w:bottom w:val="single" w:sz="4" w:space="0" w:color="000000"/>
              <w:right w:val="single" w:sz="4" w:space="0" w:color="000000"/>
            </w:tcBorders>
            <w:vAlign w:val="center"/>
          </w:tcPr>
          <w:p w14:paraId="76CDFADE" w14:textId="77777777" w:rsidR="009337A5" w:rsidRDefault="00000000">
            <w:pPr>
              <w:pStyle w:val="i"/>
              <w:widowControl w:val="0"/>
              <w:tabs>
                <w:tab w:val="right" w:pos="7254"/>
              </w:tabs>
              <w:suppressAutoHyphens w:val="0"/>
              <w:jc w:val="left"/>
              <w:rPr>
                <w:rFonts w:ascii="Times New Roman" w:hAnsi="Times New Roman"/>
                <w:szCs w:val="22"/>
                <w:lang w:val="ro-RO"/>
              </w:rPr>
            </w:pPr>
            <w:r>
              <w:rPr>
                <w:rFonts w:ascii="Times New Roman" w:hAnsi="Times New Roman"/>
                <w:sz w:val="22"/>
                <w:szCs w:val="22"/>
                <w:lang w:val="ro-RO"/>
              </w:rPr>
              <w:t xml:space="preserve">Numărul maxim de zile pentru semnarea </w:t>
            </w:r>
            <w:proofErr w:type="spellStart"/>
            <w:r>
              <w:rPr>
                <w:rFonts w:ascii="Times New Roman" w:hAnsi="Times New Roman"/>
                <w:sz w:val="22"/>
                <w:szCs w:val="22"/>
                <w:lang w:val="ro-RO"/>
              </w:rPr>
              <w:t>şi</w:t>
            </w:r>
            <w:proofErr w:type="spellEnd"/>
            <w:r>
              <w:rPr>
                <w:rFonts w:ascii="Times New Roman" w:hAnsi="Times New Roman"/>
                <w:sz w:val="22"/>
                <w:szCs w:val="22"/>
                <w:lang w:val="ro-RO"/>
              </w:rPr>
              <w:t xml:space="preserve"> prezentarea contractului către autoritatea contractantă, de la remiterea acestuia spre semnare:</w:t>
            </w:r>
          </w:p>
        </w:tc>
        <w:tc>
          <w:tcPr>
            <w:tcW w:w="6502" w:type="dxa"/>
            <w:gridSpan w:val="3"/>
            <w:tcBorders>
              <w:top w:val="single" w:sz="4" w:space="0" w:color="000000"/>
              <w:left w:val="single" w:sz="4" w:space="0" w:color="000000"/>
              <w:bottom w:val="single" w:sz="4" w:space="0" w:color="000000"/>
              <w:right w:val="single" w:sz="4" w:space="0" w:color="000000"/>
            </w:tcBorders>
            <w:vAlign w:val="center"/>
          </w:tcPr>
          <w:p w14:paraId="571DFF2C" w14:textId="77777777" w:rsidR="009337A5" w:rsidRDefault="00000000">
            <w:pPr>
              <w:widowControl w:val="0"/>
              <w:tabs>
                <w:tab w:val="right" w:pos="4743"/>
              </w:tabs>
              <w:jc w:val="both"/>
              <w:rPr>
                <w:b/>
                <w:i/>
                <w:iCs/>
                <w:lang w:val="en-US"/>
              </w:rPr>
            </w:pPr>
            <w:r>
              <w:rPr>
                <w:i/>
              </w:rPr>
              <w:t xml:space="preserve">     10 zile</w:t>
            </w:r>
          </w:p>
        </w:tc>
      </w:tr>
    </w:tbl>
    <w:p w14:paraId="23119A76" w14:textId="77777777" w:rsidR="009337A5" w:rsidRDefault="009337A5"/>
    <w:p w14:paraId="755F67AC" w14:textId="77777777" w:rsidR="009337A5" w:rsidRDefault="00000000">
      <w:pPr>
        <w:spacing w:line="276" w:lineRule="auto"/>
        <w:ind w:left="-142" w:right="-144"/>
        <w:rPr>
          <w:b/>
          <w:bCs/>
          <w:sz w:val="22"/>
          <w:szCs w:val="22"/>
        </w:rPr>
      </w:pPr>
      <w:r>
        <w:rPr>
          <w:b/>
          <w:bCs/>
          <w:sz w:val="22"/>
          <w:szCs w:val="22"/>
        </w:rPr>
        <w:t>Grupul de lucru pentru achiziții confirmă corectitudinea conținutului Fișei de date a achiziției, fapt pentru care poartă răspundere conform prevederilor legale în vigoare.</w:t>
      </w:r>
    </w:p>
    <w:p w14:paraId="68192446" w14:textId="77777777" w:rsidR="009337A5" w:rsidRDefault="00000000">
      <w:pPr>
        <w:tabs>
          <w:tab w:val="decimal" w:pos="8364"/>
        </w:tabs>
        <w:spacing w:line="276" w:lineRule="auto"/>
        <w:ind w:left="-142" w:right="-144"/>
      </w:pPr>
      <w:r>
        <w:rPr>
          <w:b/>
          <w:bCs/>
          <w:color w:val="000000"/>
          <w:sz w:val="22"/>
          <w:szCs w:val="22"/>
        </w:rPr>
        <w:t xml:space="preserve">Conducătorul grupului de lucru: </w:t>
      </w:r>
      <w:proofErr w:type="spellStart"/>
      <w:r>
        <w:rPr>
          <w:b/>
          <w:bCs/>
          <w:color w:val="000000"/>
          <w:sz w:val="22"/>
          <w:szCs w:val="22"/>
        </w:rPr>
        <w:t>Fedora</w:t>
      </w:r>
      <w:proofErr w:type="spellEnd"/>
      <w:r>
        <w:rPr>
          <w:b/>
          <w:bCs/>
          <w:color w:val="000000"/>
          <w:sz w:val="22"/>
          <w:szCs w:val="22"/>
        </w:rPr>
        <w:t xml:space="preserve"> </w:t>
      </w:r>
      <w:proofErr w:type="spellStart"/>
      <w:r>
        <w:rPr>
          <w:b/>
          <w:bCs/>
          <w:color w:val="000000"/>
          <w:sz w:val="22"/>
          <w:szCs w:val="22"/>
        </w:rPr>
        <w:t>Palamari</w:t>
      </w:r>
      <w:proofErr w:type="spellEnd"/>
      <w:r>
        <w:rPr>
          <w:b/>
          <w:bCs/>
          <w:color w:val="000000"/>
          <w:sz w:val="22"/>
          <w:szCs w:val="22"/>
        </w:rPr>
        <w:t xml:space="preserve"> </w:t>
      </w:r>
    </w:p>
    <w:tbl>
      <w:tblPr>
        <w:tblW w:w="9747" w:type="dxa"/>
        <w:tblLayout w:type="fixed"/>
        <w:tblLook w:val="04A0" w:firstRow="1" w:lastRow="0" w:firstColumn="1" w:lastColumn="0" w:noHBand="0" w:noVBand="1"/>
      </w:tblPr>
      <w:tblGrid>
        <w:gridCol w:w="1787"/>
        <w:gridCol w:w="7960"/>
      </w:tblGrid>
      <w:tr w:rsidR="009337A5" w14:paraId="134B6CB1" w14:textId="77777777" w:rsidTr="00547067">
        <w:trPr>
          <w:trHeight w:val="850"/>
        </w:trPr>
        <w:tc>
          <w:tcPr>
            <w:tcW w:w="9747" w:type="dxa"/>
            <w:gridSpan w:val="2"/>
            <w:vAlign w:val="center"/>
          </w:tcPr>
          <w:p w14:paraId="279175C3" w14:textId="77777777" w:rsidR="009337A5" w:rsidRDefault="009337A5">
            <w:pPr>
              <w:pStyle w:val="1"/>
              <w:widowControl w:val="0"/>
              <w:numPr>
                <w:ilvl w:val="0"/>
                <w:numId w:val="0"/>
              </w:numPr>
              <w:ind w:left="360"/>
              <w:rPr>
                <w:lang w:val="ro-RO"/>
              </w:rPr>
            </w:pPr>
            <w:bookmarkStart w:id="17" w:name="_Toc449539085"/>
            <w:bookmarkStart w:id="18" w:name="_Toc392180197"/>
          </w:p>
          <w:p w14:paraId="125F75A3" w14:textId="77777777" w:rsidR="009337A5" w:rsidRDefault="009337A5">
            <w:pPr>
              <w:pStyle w:val="1"/>
              <w:widowControl w:val="0"/>
              <w:numPr>
                <w:ilvl w:val="0"/>
                <w:numId w:val="0"/>
              </w:numPr>
              <w:ind w:left="360"/>
              <w:rPr>
                <w:lang w:val="ro-RO"/>
              </w:rPr>
            </w:pPr>
          </w:p>
          <w:p w14:paraId="73309FBD" w14:textId="77777777" w:rsidR="009337A5" w:rsidRDefault="009337A5">
            <w:pPr>
              <w:widowControl w:val="0"/>
            </w:pPr>
          </w:p>
          <w:p w14:paraId="2B6D1856" w14:textId="77777777" w:rsidR="009337A5" w:rsidRDefault="00000000">
            <w:pPr>
              <w:pStyle w:val="1"/>
              <w:widowControl w:val="0"/>
              <w:numPr>
                <w:ilvl w:val="0"/>
                <w:numId w:val="0"/>
              </w:numPr>
              <w:ind w:left="360"/>
            </w:pPr>
            <w:r>
              <w:rPr>
                <w:lang w:val="ro-RO"/>
              </w:rPr>
              <w:t>CAPITOLUL III</w:t>
            </w:r>
            <w:r>
              <w:br/>
              <w:t>FORMULARE PENTRU DEPUNEREA OFERTEI</w:t>
            </w:r>
            <w:bookmarkEnd w:id="17"/>
            <w:bookmarkEnd w:id="18"/>
          </w:p>
        </w:tc>
      </w:tr>
      <w:tr w:rsidR="009337A5" w14:paraId="350AD64D" w14:textId="77777777" w:rsidTr="00547067">
        <w:trPr>
          <w:trHeight w:val="600"/>
        </w:trPr>
        <w:tc>
          <w:tcPr>
            <w:tcW w:w="9747" w:type="dxa"/>
            <w:gridSpan w:val="2"/>
            <w:vAlign w:val="center"/>
          </w:tcPr>
          <w:p w14:paraId="4F9586C9" w14:textId="77777777" w:rsidR="009337A5" w:rsidRDefault="009337A5">
            <w:pPr>
              <w:widowControl w:val="0"/>
              <w:spacing w:after="120"/>
              <w:jc w:val="both"/>
            </w:pPr>
          </w:p>
          <w:p w14:paraId="3660A79C" w14:textId="77777777" w:rsidR="009337A5" w:rsidRDefault="00000000">
            <w:pPr>
              <w:widowControl w:val="0"/>
              <w:rPr>
                <w:lang w:val="en-US"/>
              </w:rPr>
            </w:pPr>
            <w:proofErr w:type="spellStart"/>
            <w:r>
              <w:rPr>
                <w:lang w:val="en-US"/>
              </w:rPr>
              <w:t>Următoarele</w:t>
            </w:r>
            <w:proofErr w:type="spellEnd"/>
            <w:r>
              <w:rPr>
                <w:lang w:val="en-US"/>
              </w:rPr>
              <w:t xml:space="preserve"> </w:t>
            </w:r>
            <w:proofErr w:type="spellStart"/>
            <w:r>
              <w:rPr>
                <w:lang w:val="en-US"/>
              </w:rPr>
              <w:t>tabele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formulare</w:t>
            </w:r>
            <w:proofErr w:type="spellEnd"/>
            <w:r>
              <w:rPr>
                <w:lang w:val="en-US"/>
              </w:rPr>
              <w:t xml:space="preserve"> </w:t>
            </w:r>
            <w:proofErr w:type="spellStart"/>
            <w:r>
              <w:rPr>
                <w:lang w:val="en-US"/>
              </w:rPr>
              <w:t>vor</w:t>
            </w:r>
            <w:proofErr w:type="spellEnd"/>
            <w:r>
              <w:rPr>
                <w:lang w:val="en-US"/>
              </w:rPr>
              <w:t xml:space="preserve"> fi </w:t>
            </w:r>
            <w:proofErr w:type="spellStart"/>
            <w:r>
              <w:rPr>
                <w:lang w:val="en-US"/>
              </w:rPr>
              <w:t>completate</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ofertant</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incluse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ofertă</w:t>
            </w:r>
            <w:proofErr w:type="spellEnd"/>
            <w:r>
              <w:rPr>
                <w:lang w:val="en-US"/>
              </w:rPr>
              <w:t>.</w:t>
            </w:r>
          </w:p>
        </w:tc>
      </w:tr>
      <w:tr w:rsidR="009337A5" w14:paraId="60BB7FEC" w14:textId="77777777" w:rsidTr="00547067">
        <w:trPr>
          <w:trHeight w:val="600"/>
        </w:trPr>
        <w:tc>
          <w:tcPr>
            <w:tcW w:w="9747" w:type="dxa"/>
            <w:gridSpan w:val="2"/>
            <w:vAlign w:val="center"/>
          </w:tcPr>
          <w:p w14:paraId="7BCC1E83" w14:textId="77777777" w:rsidR="009337A5" w:rsidRDefault="009337A5">
            <w:pPr>
              <w:pStyle w:val="2"/>
              <w:widowControl w:val="0"/>
            </w:pPr>
          </w:p>
        </w:tc>
      </w:tr>
      <w:tr w:rsidR="009337A5" w14:paraId="2E7E690F"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vAlign w:val="center"/>
          </w:tcPr>
          <w:p w14:paraId="14277626" w14:textId="77777777" w:rsidR="009337A5" w:rsidRDefault="00000000">
            <w:pPr>
              <w:pStyle w:val="a8"/>
              <w:widowControl w:val="0"/>
              <w:jc w:val="center"/>
              <w:rPr>
                <w:rFonts w:ascii="Times New Roman" w:hAnsi="Times New Roman"/>
                <w:b/>
                <w:szCs w:val="24"/>
                <w:lang w:eastAsia="ru-RU"/>
              </w:rPr>
            </w:pPr>
            <w:r>
              <w:rPr>
                <w:rFonts w:ascii="Times New Roman" w:hAnsi="Times New Roman"/>
                <w:b/>
                <w:szCs w:val="24"/>
                <w:lang w:eastAsia="ru-RU"/>
              </w:rPr>
              <w:t>Formular</w:t>
            </w:r>
          </w:p>
        </w:tc>
        <w:tc>
          <w:tcPr>
            <w:tcW w:w="7960" w:type="dxa"/>
            <w:tcBorders>
              <w:top w:val="single" w:sz="4" w:space="0" w:color="000000"/>
              <w:left w:val="single" w:sz="4" w:space="0" w:color="000000"/>
              <w:bottom w:val="single" w:sz="4" w:space="0" w:color="000000"/>
              <w:right w:val="single" w:sz="4" w:space="0" w:color="000000"/>
            </w:tcBorders>
            <w:vAlign w:val="center"/>
          </w:tcPr>
          <w:p w14:paraId="48EC5B7B" w14:textId="77777777" w:rsidR="009337A5" w:rsidRDefault="00000000">
            <w:pPr>
              <w:pStyle w:val="a8"/>
              <w:widowControl w:val="0"/>
              <w:jc w:val="center"/>
              <w:rPr>
                <w:rFonts w:ascii="Times New Roman" w:hAnsi="Times New Roman"/>
                <w:b/>
                <w:szCs w:val="24"/>
                <w:lang w:eastAsia="ru-RU"/>
              </w:rPr>
            </w:pPr>
            <w:r>
              <w:rPr>
                <w:rFonts w:ascii="Times New Roman" w:hAnsi="Times New Roman"/>
                <w:b/>
                <w:szCs w:val="24"/>
                <w:lang w:eastAsia="ru-RU"/>
              </w:rPr>
              <w:t>Denumirea</w:t>
            </w:r>
          </w:p>
        </w:tc>
      </w:tr>
      <w:tr w:rsidR="009337A5" w14:paraId="6238F0AA"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42912317" w14:textId="77777777" w:rsidR="009337A5" w:rsidRDefault="00000000">
            <w:pPr>
              <w:widowControl w:val="0"/>
              <w:spacing w:before="120" w:after="120"/>
              <w:jc w:val="center"/>
            </w:pPr>
            <w:r>
              <w:t>F3.1</w:t>
            </w:r>
          </w:p>
        </w:tc>
        <w:tc>
          <w:tcPr>
            <w:tcW w:w="7960" w:type="dxa"/>
            <w:tcBorders>
              <w:top w:val="single" w:sz="4" w:space="0" w:color="000000"/>
              <w:left w:val="single" w:sz="4" w:space="0" w:color="000000"/>
              <w:bottom w:val="single" w:sz="4" w:space="0" w:color="000000"/>
              <w:right w:val="single" w:sz="4" w:space="0" w:color="000000"/>
            </w:tcBorders>
            <w:vAlign w:val="bottom"/>
          </w:tcPr>
          <w:p w14:paraId="54FBFD80" w14:textId="77777777" w:rsidR="009337A5" w:rsidRDefault="00000000">
            <w:pPr>
              <w:widowControl w:val="0"/>
              <w:spacing w:before="120" w:after="120"/>
              <w:ind w:left="619"/>
              <w:jc w:val="both"/>
            </w:pPr>
            <w:r>
              <w:t>Formularul ofertei</w:t>
            </w:r>
          </w:p>
        </w:tc>
      </w:tr>
      <w:tr w:rsidR="009337A5" w14:paraId="1EDC187A"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3D758971" w14:textId="77777777" w:rsidR="009337A5" w:rsidRDefault="00000000">
            <w:pPr>
              <w:widowControl w:val="0"/>
              <w:spacing w:before="120" w:after="120"/>
              <w:jc w:val="center"/>
            </w:pPr>
            <w:r>
              <w:t>F3.2</w:t>
            </w:r>
          </w:p>
        </w:tc>
        <w:tc>
          <w:tcPr>
            <w:tcW w:w="7960" w:type="dxa"/>
            <w:tcBorders>
              <w:top w:val="single" w:sz="4" w:space="0" w:color="000000"/>
              <w:left w:val="single" w:sz="4" w:space="0" w:color="000000"/>
              <w:bottom w:val="single" w:sz="4" w:space="0" w:color="000000"/>
              <w:right w:val="single" w:sz="4" w:space="0" w:color="000000"/>
            </w:tcBorders>
            <w:vAlign w:val="bottom"/>
          </w:tcPr>
          <w:p w14:paraId="61268C2A" w14:textId="77777777" w:rsidR="009337A5" w:rsidRDefault="00264234">
            <w:pPr>
              <w:widowControl w:val="0"/>
              <w:spacing w:before="120" w:after="120"/>
              <w:ind w:left="619"/>
              <w:jc w:val="both"/>
            </w:pPr>
            <w:r>
              <w:t>Garanția pentru ofertă – formularul garanției bancare</w:t>
            </w:r>
          </w:p>
        </w:tc>
      </w:tr>
      <w:tr w:rsidR="009337A5" w14:paraId="69F1886D"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7CA3C567" w14:textId="77777777" w:rsidR="009337A5" w:rsidRDefault="00000000">
            <w:pPr>
              <w:widowControl w:val="0"/>
              <w:spacing w:before="120" w:after="120"/>
              <w:jc w:val="center"/>
            </w:pPr>
            <w:r>
              <w:t>F3.3</w:t>
            </w:r>
          </w:p>
        </w:tc>
        <w:tc>
          <w:tcPr>
            <w:tcW w:w="7960" w:type="dxa"/>
            <w:tcBorders>
              <w:top w:val="single" w:sz="4" w:space="0" w:color="000000"/>
              <w:left w:val="single" w:sz="4" w:space="0" w:color="000000"/>
              <w:bottom w:val="single" w:sz="4" w:space="0" w:color="000000"/>
              <w:right w:val="single" w:sz="4" w:space="0" w:color="000000"/>
            </w:tcBorders>
            <w:vAlign w:val="bottom"/>
          </w:tcPr>
          <w:p w14:paraId="31D8EC64" w14:textId="77777777" w:rsidR="009337A5" w:rsidRDefault="00000000">
            <w:pPr>
              <w:widowControl w:val="0"/>
              <w:shd w:val="clear" w:color="auto" w:fill="FFFFFF" w:themeFill="background1"/>
              <w:spacing w:before="120" w:after="120"/>
            </w:pPr>
            <w:r>
              <w:t xml:space="preserve">Declarație privind neîncadrarea în situațiile prevăzute la art.16 alin.(2) </w:t>
            </w:r>
            <w:proofErr w:type="spellStart"/>
            <w:r>
              <w:t>lit.a</w:t>
            </w:r>
            <w:proofErr w:type="spellEnd"/>
            <w:r>
              <w:t xml:space="preserve">) al Legii nr.246/2017 cu privire la întreprinderea de stat și întreprinderea  </w:t>
            </w:r>
            <w:proofErr w:type="spellStart"/>
            <w:r>
              <w:t>unicipală</w:t>
            </w:r>
            <w:proofErr w:type="spellEnd"/>
          </w:p>
        </w:tc>
      </w:tr>
      <w:tr w:rsidR="009337A5" w14:paraId="72C6F427"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720B9E1A" w14:textId="77777777" w:rsidR="009337A5" w:rsidRDefault="00000000">
            <w:pPr>
              <w:widowControl w:val="0"/>
              <w:spacing w:before="120" w:after="120"/>
              <w:jc w:val="center"/>
            </w:pPr>
            <w:r>
              <w:t>F3.4</w:t>
            </w:r>
          </w:p>
        </w:tc>
        <w:tc>
          <w:tcPr>
            <w:tcW w:w="7960" w:type="dxa"/>
            <w:tcBorders>
              <w:top w:val="single" w:sz="4" w:space="0" w:color="000000"/>
              <w:left w:val="single" w:sz="4" w:space="0" w:color="000000"/>
              <w:bottom w:val="single" w:sz="4" w:space="0" w:color="000000"/>
              <w:right w:val="single" w:sz="4" w:space="0" w:color="000000"/>
            </w:tcBorders>
            <w:vAlign w:val="bottom"/>
          </w:tcPr>
          <w:p w14:paraId="42BD49D9" w14:textId="77777777" w:rsidR="009337A5" w:rsidRDefault="00000000">
            <w:pPr>
              <w:widowControl w:val="0"/>
              <w:shd w:val="clear" w:color="auto" w:fill="FFFFFF" w:themeFill="background1"/>
              <w:spacing w:before="120" w:after="120"/>
            </w:pPr>
            <w:r>
              <w:t xml:space="preserve">           Formularul informativ despre ofertant</w:t>
            </w:r>
          </w:p>
        </w:tc>
      </w:tr>
      <w:tr w:rsidR="009337A5" w14:paraId="024CBA50"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559172B4" w14:textId="77777777" w:rsidR="009337A5" w:rsidRDefault="00264234">
            <w:pPr>
              <w:widowControl w:val="0"/>
              <w:spacing w:before="120" w:after="120"/>
              <w:jc w:val="center"/>
            </w:pPr>
            <w:r>
              <w:t>F 3.5</w:t>
            </w:r>
          </w:p>
        </w:tc>
        <w:tc>
          <w:tcPr>
            <w:tcW w:w="7960" w:type="dxa"/>
            <w:tcBorders>
              <w:top w:val="single" w:sz="4" w:space="0" w:color="000000"/>
              <w:left w:val="single" w:sz="4" w:space="0" w:color="000000"/>
              <w:bottom w:val="single" w:sz="4" w:space="0" w:color="000000"/>
              <w:right w:val="single" w:sz="4" w:space="0" w:color="000000"/>
            </w:tcBorders>
            <w:vAlign w:val="bottom"/>
          </w:tcPr>
          <w:p w14:paraId="47EA4B04" w14:textId="77777777" w:rsidR="009337A5" w:rsidRDefault="00264234">
            <w:pPr>
              <w:widowControl w:val="0"/>
              <w:spacing w:before="120" w:after="120"/>
              <w:ind w:left="619"/>
              <w:jc w:val="both"/>
            </w:pPr>
            <w:r>
              <w:t>---------------</w:t>
            </w:r>
          </w:p>
        </w:tc>
      </w:tr>
      <w:tr w:rsidR="00264234" w14:paraId="25ADEBC4"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54944B14" w14:textId="77777777" w:rsidR="00264234" w:rsidRDefault="00264234">
            <w:pPr>
              <w:widowControl w:val="0"/>
              <w:spacing w:before="120" w:after="120"/>
              <w:jc w:val="center"/>
            </w:pPr>
            <w:r>
              <w:t>F 4.1</w:t>
            </w:r>
          </w:p>
        </w:tc>
        <w:tc>
          <w:tcPr>
            <w:tcW w:w="7960" w:type="dxa"/>
            <w:tcBorders>
              <w:top w:val="single" w:sz="4" w:space="0" w:color="000000"/>
              <w:left w:val="single" w:sz="4" w:space="0" w:color="000000"/>
              <w:bottom w:val="single" w:sz="4" w:space="0" w:color="000000"/>
              <w:right w:val="single" w:sz="4" w:space="0" w:color="000000"/>
            </w:tcBorders>
            <w:vAlign w:val="bottom"/>
          </w:tcPr>
          <w:p w14:paraId="58112B10" w14:textId="77777777" w:rsidR="00264234" w:rsidRDefault="00264234">
            <w:pPr>
              <w:widowControl w:val="0"/>
              <w:spacing w:before="120" w:after="120"/>
              <w:ind w:left="619"/>
              <w:jc w:val="both"/>
            </w:pPr>
            <w:r>
              <w:t>---------------</w:t>
            </w:r>
          </w:p>
        </w:tc>
      </w:tr>
      <w:tr w:rsidR="00547067" w14:paraId="0154E05A" w14:textId="77777777" w:rsidTr="00547067">
        <w:trPr>
          <w:trHeight w:val="552"/>
        </w:trPr>
        <w:tc>
          <w:tcPr>
            <w:tcW w:w="1787" w:type="dxa"/>
            <w:tcBorders>
              <w:top w:val="single" w:sz="4" w:space="0" w:color="000000"/>
              <w:left w:val="single" w:sz="4" w:space="0" w:color="000000"/>
              <w:bottom w:val="single" w:sz="4" w:space="0" w:color="000000"/>
              <w:right w:val="single" w:sz="4" w:space="0" w:color="000000"/>
            </w:tcBorders>
          </w:tcPr>
          <w:p w14:paraId="1C3A87B6" w14:textId="77777777" w:rsidR="00547067" w:rsidRDefault="00547067" w:rsidP="00547067">
            <w:pPr>
              <w:widowControl w:val="0"/>
              <w:spacing w:before="120" w:after="120"/>
              <w:jc w:val="center"/>
            </w:pPr>
            <w:r>
              <w:t>F 4.2</w:t>
            </w:r>
          </w:p>
        </w:tc>
        <w:tc>
          <w:tcPr>
            <w:tcW w:w="7960" w:type="dxa"/>
            <w:tcBorders>
              <w:top w:val="single" w:sz="4" w:space="0" w:color="000000"/>
              <w:left w:val="single" w:sz="4" w:space="0" w:color="000000"/>
              <w:bottom w:val="single" w:sz="4" w:space="0" w:color="000000"/>
              <w:right w:val="single" w:sz="4" w:space="0" w:color="000000"/>
            </w:tcBorders>
          </w:tcPr>
          <w:p w14:paraId="0C750BDD" w14:textId="77777777" w:rsidR="00547067" w:rsidRDefault="00547067" w:rsidP="00547067">
            <w:pPr>
              <w:shd w:val="clear" w:color="auto" w:fill="FFFFFF"/>
              <w:tabs>
                <w:tab w:val="left" w:pos="612"/>
              </w:tabs>
              <w:spacing w:before="120" w:after="120"/>
            </w:pPr>
            <w:r>
              <w:rPr>
                <w:lang w:val="ro-MD"/>
              </w:rPr>
              <w:t xml:space="preserve">          Specificația de preț </w:t>
            </w:r>
          </w:p>
        </w:tc>
      </w:tr>
    </w:tbl>
    <w:p w14:paraId="302F7F9D" w14:textId="77777777" w:rsidR="009337A5" w:rsidRDefault="00000000">
      <w:pPr>
        <w:rPr>
          <w:lang w:val="en-US"/>
        </w:rPr>
      </w:pPr>
      <w:r>
        <w:br w:type="page"/>
      </w:r>
    </w:p>
    <w:tbl>
      <w:tblPr>
        <w:tblW w:w="9744" w:type="dxa"/>
        <w:tblLayout w:type="fixed"/>
        <w:tblLook w:val="04A0" w:firstRow="1" w:lastRow="0" w:firstColumn="1" w:lastColumn="0" w:noHBand="0" w:noVBand="1"/>
      </w:tblPr>
      <w:tblGrid>
        <w:gridCol w:w="9744"/>
      </w:tblGrid>
      <w:tr w:rsidR="009337A5" w14:paraId="02A7DD17" w14:textId="77777777">
        <w:trPr>
          <w:trHeight w:val="697"/>
        </w:trPr>
        <w:tc>
          <w:tcPr>
            <w:tcW w:w="9744" w:type="dxa"/>
            <w:vAlign w:val="center"/>
          </w:tcPr>
          <w:p w14:paraId="293F763D" w14:textId="77777777" w:rsidR="009337A5" w:rsidRDefault="00000000">
            <w:pPr>
              <w:pStyle w:val="2"/>
              <w:pageBreakBefore/>
              <w:widowControl w:val="0"/>
            </w:pPr>
            <w:bookmarkStart w:id="19" w:name="_Toc449539086"/>
            <w:bookmarkStart w:id="20" w:name="_Toc392180198"/>
            <w:r>
              <w:lastRenderedPageBreak/>
              <w:t>Formularul ofertei (F3.1)</w:t>
            </w:r>
            <w:bookmarkEnd w:id="19"/>
            <w:bookmarkEnd w:id="20"/>
          </w:p>
        </w:tc>
      </w:tr>
      <w:tr w:rsidR="009337A5" w14:paraId="79492499" w14:textId="77777777">
        <w:trPr>
          <w:trHeight w:val="697"/>
        </w:trPr>
        <w:tc>
          <w:tcPr>
            <w:tcW w:w="9744" w:type="dxa"/>
            <w:vAlign w:val="center"/>
          </w:tcPr>
          <w:p w14:paraId="7CD96BCB" w14:textId="77777777" w:rsidR="009337A5" w:rsidRDefault="00000000">
            <w:pPr>
              <w:pStyle w:val="BankNormal"/>
              <w:widowControl w:val="0"/>
              <w:spacing w:after="0"/>
              <w:jc w:val="both"/>
              <w:rPr>
                <w:szCs w:val="24"/>
                <w:lang w:val="ro-RO"/>
              </w:rPr>
            </w:pPr>
            <w:r>
              <w:rPr>
                <w:i/>
                <w:iCs/>
                <w:szCs w:val="24"/>
                <w:lang w:val="ro-RO"/>
              </w:rPr>
              <w:t xml:space="preserve">[Ofertantul va completa acest formular în conformitate cu </w:t>
            </w:r>
            <w:proofErr w:type="spellStart"/>
            <w:r>
              <w:rPr>
                <w:i/>
                <w:iCs/>
                <w:szCs w:val="24"/>
                <w:lang w:val="ro-RO"/>
              </w:rPr>
              <w:t>instrucţiunile</w:t>
            </w:r>
            <w:proofErr w:type="spellEnd"/>
            <w:r>
              <w:rPr>
                <w:i/>
                <w:iCs/>
                <w:szCs w:val="24"/>
                <w:lang w:val="ro-RO"/>
              </w:rPr>
              <w:t xml:space="preserve"> de mai jos. Nu se vor permite modificări în formatul formularului, precum </w:t>
            </w:r>
            <w:proofErr w:type="spellStart"/>
            <w:r>
              <w:rPr>
                <w:i/>
                <w:iCs/>
                <w:szCs w:val="24"/>
                <w:lang w:val="ro-RO"/>
              </w:rPr>
              <w:t>şi</w:t>
            </w:r>
            <w:proofErr w:type="spellEnd"/>
            <w:r>
              <w:rPr>
                <w:i/>
                <w:iCs/>
                <w:szCs w:val="24"/>
                <w:lang w:val="ro-RO"/>
              </w:rPr>
              <w:t xml:space="preserve"> nu se vor accepta înlocuiri în textul acestuia.]</w:t>
            </w:r>
          </w:p>
          <w:p w14:paraId="3C09484B" w14:textId="77777777" w:rsidR="009337A5" w:rsidRDefault="00000000">
            <w:pPr>
              <w:widowControl w:val="0"/>
              <w:tabs>
                <w:tab w:val="right" w:pos="6000"/>
                <w:tab w:val="right" w:pos="9360"/>
              </w:tabs>
              <w:spacing w:line="360" w:lineRule="auto"/>
              <w:ind w:right="990"/>
              <w:jc w:val="both"/>
            </w:pPr>
            <w:r>
              <w:t xml:space="preserve">Data depunerii ofertei: </w:t>
            </w:r>
            <w:r>
              <w:tab/>
            </w:r>
            <w:r>
              <w:rPr>
                <w:lang w:val="en-US"/>
              </w:rPr>
              <w:t>“___” _____________________ 20__</w:t>
            </w:r>
          </w:p>
          <w:p w14:paraId="4B2729A8" w14:textId="77777777" w:rsidR="009337A5" w:rsidRDefault="00000000">
            <w:pPr>
              <w:widowControl w:val="0"/>
              <w:tabs>
                <w:tab w:val="right" w:pos="6000"/>
                <w:tab w:val="right" w:pos="9360"/>
              </w:tabs>
              <w:spacing w:line="360" w:lineRule="auto"/>
              <w:ind w:right="660"/>
              <w:jc w:val="both"/>
            </w:pPr>
            <w:r>
              <w:t xml:space="preserve">Procedura de achiziție Nr.: </w:t>
            </w:r>
            <w:r>
              <w:tab/>
            </w:r>
            <w:r>
              <w:rPr>
                <w:iCs/>
              </w:rPr>
              <w:t>_______________________________________</w:t>
            </w:r>
          </w:p>
          <w:p w14:paraId="3875E5A7" w14:textId="77777777" w:rsidR="009337A5" w:rsidRDefault="00000000">
            <w:pPr>
              <w:widowControl w:val="0"/>
              <w:tabs>
                <w:tab w:val="right" w:pos="6000"/>
                <w:tab w:val="right" w:pos="9360"/>
              </w:tabs>
              <w:spacing w:line="360" w:lineRule="auto"/>
              <w:ind w:right="440"/>
              <w:jc w:val="both"/>
            </w:pPr>
            <w:r>
              <w:t xml:space="preserve">Anunț de participare Nr.: </w:t>
            </w:r>
            <w:r>
              <w:tab/>
            </w:r>
            <w:r>
              <w:rPr>
                <w:iCs/>
              </w:rPr>
              <w:t>______________________________</w:t>
            </w:r>
          </w:p>
          <w:p w14:paraId="1DF8066C" w14:textId="77777777" w:rsidR="009337A5" w:rsidRDefault="00000000">
            <w:pPr>
              <w:widowControl w:val="0"/>
              <w:tabs>
                <w:tab w:val="right" w:pos="6000"/>
              </w:tabs>
              <w:jc w:val="both"/>
            </w:pPr>
            <w:r>
              <w:t xml:space="preserve">Către:  </w:t>
            </w:r>
            <w:r>
              <w:tab/>
              <w:t>____________________________________________</w:t>
            </w:r>
          </w:p>
          <w:p w14:paraId="4F1B0D0A" w14:textId="77777777" w:rsidR="009337A5" w:rsidRDefault="00000000">
            <w:pPr>
              <w:widowControl w:val="0"/>
              <w:tabs>
                <w:tab w:val="left" w:pos="-9923"/>
                <w:tab w:val="right" w:pos="0"/>
                <w:tab w:val="left" w:pos="709"/>
              </w:tabs>
              <w:ind w:right="3531" w:firstLine="720"/>
              <w:jc w:val="center"/>
            </w:pPr>
            <w:r>
              <w:rPr>
                <w:szCs w:val="28"/>
              </w:rPr>
              <w:t xml:space="preserve">[numele deplin al </w:t>
            </w:r>
            <w:proofErr w:type="spellStart"/>
            <w:r>
              <w:rPr>
                <w:szCs w:val="28"/>
              </w:rPr>
              <w:t>autorităţii</w:t>
            </w:r>
            <w:proofErr w:type="spellEnd"/>
            <w:r>
              <w:rPr>
                <w:szCs w:val="28"/>
              </w:rPr>
              <w:t xml:space="preserve"> contractante]</w:t>
            </w:r>
          </w:p>
          <w:p w14:paraId="5BD00E20" w14:textId="77777777" w:rsidR="009337A5" w:rsidRDefault="00000000">
            <w:pPr>
              <w:widowControl w:val="0"/>
              <w:jc w:val="both"/>
            </w:pPr>
            <w:r>
              <w:t xml:space="preserve">________________________________________________________ declară că: </w:t>
            </w:r>
          </w:p>
          <w:p w14:paraId="57BAC521" w14:textId="77777777" w:rsidR="009337A5" w:rsidRDefault="00000000">
            <w:pPr>
              <w:widowControl w:val="0"/>
              <w:tabs>
                <w:tab w:val="left" w:pos="-9923"/>
                <w:tab w:val="right" w:pos="0"/>
                <w:tab w:val="left" w:pos="709"/>
              </w:tabs>
              <w:ind w:right="2811"/>
              <w:jc w:val="center"/>
            </w:pPr>
            <w:r>
              <w:rPr>
                <w:szCs w:val="28"/>
              </w:rPr>
              <w:t>[denumirea ofertantului]</w:t>
            </w:r>
          </w:p>
          <w:p w14:paraId="33296538" w14:textId="77777777" w:rsidR="009337A5" w:rsidRDefault="00000000">
            <w:pPr>
              <w:widowControl w:val="0"/>
              <w:numPr>
                <w:ilvl w:val="0"/>
                <w:numId w:val="5"/>
              </w:numPr>
              <w:ind w:left="720"/>
              <w:jc w:val="both"/>
            </w:pPr>
            <w:r>
              <w:t xml:space="preserve">Au fost examinate </w:t>
            </w:r>
            <w:proofErr w:type="spellStart"/>
            <w:r>
              <w:t>şi</w:t>
            </w:r>
            <w:proofErr w:type="spellEnd"/>
            <w:r>
              <w:t xml:space="preserve"> nu există rezervări </w:t>
            </w:r>
            <w:proofErr w:type="spellStart"/>
            <w:r>
              <w:t>faţă</w:t>
            </w:r>
            <w:proofErr w:type="spellEnd"/>
            <w:r>
              <w:t xml:space="preserve"> de documentele de atribuire, inclusiv modificările nr. ___________________________________________________________.</w:t>
            </w:r>
          </w:p>
          <w:p w14:paraId="561CF434" w14:textId="77777777" w:rsidR="009337A5" w:rsidRDefault="00000000">
            <w:pPr>
              <w:widowControl w:val="0"/>
              <w:ind w:left="720" w:firstLine="1560"/>
              <w:jc w:val="center"/>
            </w:pPr>
            <w:r>
              <w:t>[</w:t>
            </w:r>
            <w:proofErr w:type="spellStart"/>
            <w:r>
              <w:t>introduceţi</w:t>
            </w:r>
            <w:proofErr w:type="spellEnd"/>
            <w:r>
              <w:t xml:space="preserve"> numărul </w:t>
            </w:r>
            <w:proofErr w:type="spellStart"/>
            <w:r>
              <w:t>şi</w:t>
            </w:r>
            <w:proofErr w:type="spellEnd"/>
            <w:r>
              <w:t xml:space="preserve"> data fiecărei modificări, dacă au avut loc]</w:t>
            </w:r>
          </w:p>
          <w:p w14:paraId="2FD14715" w14:textId="77777777" w:rsidR="009337A5" w:rsidRDefault="00000000">
            <w:pPr>
              <w:widowControl w:val="0"/>
              <w:numPr>
                <w:ilvl w:val="0"/>
                <w:numId w:val="5"/>
              </w:numPr>
              <w:ind w:left="720"/>
              <w:jc w:val="both"/>
            </w:pPr>
            <w:r>
              <w:t>____________________________________________________________ se angajează să</w:t>
            </w:r>
          </w:p>
          <w:p w14:paraId="0AA0C274" w14:textId="77777777" w:rsidR="009337A5" w:rsidRDefault="00000000">
            <w:pPr>
              <w:widowControl w:val="0"/>
              <w:tabs>
                <w:tab w:val="left" w:pos="-9923"/>
                <w:tab w:val="right" w:pos="0"/>
                <w:tab w:val="left" w:pos="709"/>
              </w:tabs>
              <w:ind w:right="1611" w:firstLine="720"/>
              <w:jc w:val="center"/>
              <w:rPr>
                <w:szCs w:val="28"/>
              </w:rPr>
            </w:pPr>
            <w:r>
              <w:rPr>
                <w:szCs w:val="28"/>
              </w:rPr>
              <w:t>[denumirea ofertantului]</w:t>
            </w:r>
          </w:p>
          <w:p w14:paraId="54509D1A" w14:textId="77777777" w:rsidR="009337A5" w:rsidRDefault="00000000">
            <w:pPr>
              <w:widowControl w:val="0"/>
              <w:ind w:left="720"/>
              <w:jc w:val="both"/>
            </w:pPr>
            <w:r>
              <w:t xml:space="preserve">furnizeze în conformitate cu documentele de atribuire </w:t>
            </w:r>
            <w:proofErr w:type="spellStart"/>
            <w:r>
              <w:t>şi</w:t>
            </w:r>
            <w:proofErr w:type="spellEnd"/>
            <w:r>
              <w:t xml:space="preserve"> </w:t>
            </w:r>
            <w:proofErr w:type="spellStart"/>
            <w:r>
              <w:t>condiţiile</w:t>
            </w:r>
            <w:proofErr w:type="spellEnd"/>
            <w:r>
              <w:t xml:space="preserve"> stipulate în </w:t>
            </w:r>
            <w:proofErr w:type="spellStart"/>
            <w:r>
              <w:t>specificaţiile</w:t>
            </w:r>
            <w:proofErr w:type="spellEnd"/>
            <w:r>
              <w:t xml:space="preserve"> tehnice </w:t>
            </w:r>
            <w:proofErr w:type="spellStart"/>
            <w:r>
              <w:t>şi</w:t>
            </w:r>
            <w:proofErr w:type="spellEnd"/>
            <w:r>
              <w:t xml:space="preserve"> preț, următoarele bunuri _______________________ ________________________________________________________________________. </w:t>
            </w:r>
          </w:p>
          <w:p w14:paraId="33A7DACB" w14:textId="77777777" w:rsidR="009337A5" w:rsidRDefault="00000000">
            <w:pPr>
              <w:widowControl w:val="0"/>
              <w:ind w:left="720"/>
              <w:jc w:val="center"/>
            </w:pPr>
            <w:r>
              <w:t>[</w:t>
            </w:r>
            <w:proofErr w:type="spellStart"/>
            <w:r>
              <w:t>introduceţi</w:t>
            </w:r>
            <w:proofErr w:type="spellEnd"/>
            <w:r>
              <w:t xml:space="preserve"> o descriere succintă a bunurilor]</w:t>
            </w:r>
          </w:p>
          <w:p w14:paraId="49816A3F" w14:textId="77777777" w:rsidR="009337A5" w:rsidRDefault="00000000">
            <w:pPr>
              <w:widowControl w:val="0"/>
              <w:numPr>
                <w:ilvl w:val="0"/>
                <w:numId w:val="5"/>
              </w:numPr>
              <w:ind w:left="720"/>
              <w:jc w:val="both"/>
            </w:pPr>
            <w:r>
              <w:t>Suma totală a ofertei  fără TVA constituie:</w:t>
            </w:r>
          </w:p>
          <w:p w14:paraId="04D5DE30" w14:textId="77777777" w:rsidR="009337A5" w:rsidRDefault="00000000">
            <w:pPr>
              <w:widowControl w:val="0"/>
              <w:ind w:left="720"/>
              <w:jc w:val="both"/>
            </w:pPr>
            <w:r>
              <w:t>________________________________________________________________________.</w:t>
            </w:r>
          </w:p>
          <w:p w14:paraId="1BB98F1D" w14:textId="77777777" w:rsidR="009337A5" w:rsidRDefault="00000000">
            <w:pPr>
              <w:widowControl w:val="0"/>
              <w:ind w:left="720"/>
              <w:jc w:val="center"/>
            </w:pPr>
            <w:r>
              <w:t>[</w:t>
            </w:r>
            <w:proofErr w:type="spellStart"/>
            <w:r>
              <w:t>introduceţi</w:t>
            </w:r>
            <w:proofErr w:type="spellEnd"/>
            <w:r>
              <w:t xml:space="preserve"> </w:t>
            </w:r>
            <w:proofErr w:type="spellStart"/>
            <w:r>
              <w:t>preţul</w:t>
            </w:r>
            <w:proofErr w:type="spellEnd"/>
            <w:r>
              <w:t xml:space="preserve"> pe loturi (unde e cazul) </w:t>
            </w:r>
            <w:proofErr w:type="spellStart"/>
            <w:r>
              <w:t>şi</w:t>
            </w:r>
            <w:proofErr w:type="spellEnd"/>
            <w:r>
              <w:t xml:space="preserve"> totalul ofertei în cuvinte </w:t>
            </w:r>
            <w:proofErr w:type="spellStart"/>
            <w:r>
              <w:t>şi</w:t>
            </w:r>
            <w:proofErr w:type="spellEnd"/>
            <w:r>
              <w:t xml:space="preserve"> cifre, </w:t>
            </w:r>
            <w:proofErr w:type="spellStart"/>
            <w:r>
              <w:t>indicînd</w:t>
            </w:r>
            <w:proofErr w:type="spellEnd"/>
            <w:r>
              <w:t xml:space="preserve"> toate sumele </w:t>
            </w:r>
            <w:proofErr w:type="spellStart"/>
            <w:r>
              <w:t>şi</w:t>
            </w:r>
            <w:proofErr w:type="spellEnd"/>
            <w:r>
              <w:t xml:space="preserve"> valutele respective]</w:t>
            </w:r>
          </w:p>
          <w:p w14:paraId="38B3FD70" w14:textId="77777777" w:rsidR="009337A5" w:rsidRDefault="00000000">
            <w:pPr>
              <w:widowControl w:val="0"/>
              <w:numPr>
                <w:ilvl w:val="0"/>
                <w:numId w:val="5"/>
              </w:numPr>
              <w:ind w:left="720"/>
              <w:jc w:val="both"/>
            </w:pPr>
            <w:r>
              <w:t>Suma totală a ofertei  cu TVA constituie:</w:t>
            </w:r>
          </w:p>
          <w:p w14:paraId="6C0E8A7A" w14:textId="77777777" w:rsidR="009337A5" w:rsidRDefault="00000000">
            <w:pPr>
              <w:widowControl w:val="0"/>
              <w:ind w:left="720"/>
              <w:jc w:val="both"/>
            </w:pPr>
            <w:r>
              <w:t>________________________________________________________________________.</w:t>
            </w:r>
          </w:p>
          <w:p w14:paraId="04E34D88" w14:textId="77777777" w:rsidR="009337A5" w:rsidRDefault="00000000">
            <w:pPr>
              <w:widowControl w:val="0"/>
              <w:ind w:left="720"/>
              <w:jc w:val="center"/>
            </w:pPr>
            <w:r>
              <w:t>[</w:t>
            </w:r>
            <w:proofErr w:type="spellStart"/>
            <w:r>
              <w:t>introduceţi</w:t>
            </w:r>
            <w:proofErr w:type="spellEnd"/>
            <w:r>
              <w:t xml:space="preserve"> </w:t>
            </w:r>
            <w:proofErr w:type="spellStart"/>
            <w:r>
              <w:t>preţul</w:t>
            </w:r>
            <w:proofErr w:type="spellEnd"/>
            <w:r>
              <w:t xml:space="preserve"> pe loturi (unde e cazul) </w:t>
            </w:r>
            <w:proofErr w:type="spellStart"/>
            <w:r>
              <w:t>şi</w:t>
            </w:r>
            <w:proofErr w:type="spellEnd"/>
            <w:r>
              <w:t xml:space="preserve"> totalul ofertei în cuvinte </w:t>
            </w:r>
            <w:proofErr w:type="spellStart"/>
            <w:r>
              <w:t>şi</w:t>
            </w:r>
            <w:proofErr w:type="spellEnd"/>
            <w:r>
              <w:t xml:space="preserve"> cifre, </w:t>
            </w:r>
            <w:proofErr w:type="spellStart"/>
            <w:r>
              <w:t>indicînd</w:t>
            </w:r>
            <w:proofErr w:type="spellEnd"/>
            <w:r>
              <w:t xml:space="preserve"> toate sumele </w:t>
            </w:r>
            <w:proofErr w:type="spellStart"/>
            <w:r>
              <w:t>şi</w:t>
            </w:r>
            <w:proofErr w:type="spellEnd"/>
            <w:r>
              <w:t xml:space="preserve"> valutele respective]</w:t>
            </w:r>
          </w:p>
          <w:p w14:paraId="1F21FA67" w14:textId="77777777" w:rsidR="009337A5" w:rsidRDefault="00000000">
            <w:pPr>
              <w:widowControl w:val="0"/>
              <w:numPr>
                <w:ilvl w:val="0"/>
                <w:numId w:val="5"/>
              </w:numPr>
              <w:ind w:left="720"/>
              <w:jc w:val="both"/>
            </w:pPr>
            <w:r>
              <w:t xml:space="preserve">Prezenta ofertă va </w:t>
            </w:r>
            <w:proofErr w:type="spellStart"/>
            <w:r>
              <w:t>rămîne</w:t>
            </w:r>
            <w:proofErr w:type="spellEnd"/>
            <w:r>
              <w:t xml:space="preserve"> valabilă pentru perioada de timp specificată în </w:t>
            </w:r>
            <w:r>
              <w:rPr>
                <w:b/>
              </w:rPr>
              <w:t>FDA3.8.</w:t>
            </w:r>
            <w:r>
              <w:t xml:space="preserve">, </w:t>
            </w:r>
            <w:proofErr w:type="spellStart"/>
            <w:r>
              <w:t>începînd</w:t>
            </w:r>
            <w:proofErr w:type="spellEnd"/>
            <w:r>
              <w:t xml:space="preserve"> cu data-limită pentru depunerea ofertei, în conformitate cu </w:t>
            </w:r>
            <w:r>
              <w:rPr>
                <w:b/>
              </w:rPr>
              <w:t>FDA4.2.</w:t>
            </w:r>
            <w:r>
              <w:t xml:space="preserve">, va </w:t>
            </w:r>
            <w:proofErr w:type="spellStart"/>
            <w:r>
              <w:t>rămîne</w:t>
            </w:r>
            <w:proofErr w:type="spellEnd"/>
            <w:r>
              <w:t xml:space="preserve"> obligatorie </w:t>
            </w:r>
            <w:proofErr w:type="spellStart"/>
            <w:r>
              <w:t>şi</w:t>
            </w:r>
            <w:proofErr w:type="spellEnd"/>
            <w:r>
              <w:t xml:space="preserve"> va putea fi acceptată în orice moment </w:t>
            </w:r>
            <w:proofErr w:type="spellStart"/>
            <w:r>
              <w:t>pînă</w:t>
            </w:r>
            <w:proofErr w:type="spellEnd"/>
            <w:r>
              <w:t xml:space="preserve"> la expirarea acestei perioade;</w:t>
            </w:r>
          </w:p>
          <w:p w14:paraId="75900A65" w14:textId="77777777" w:rsidR="009337A5" w:rsidRDefault="00000000">
            <w:pPr>
              <w:widowControl w:val="0"/>
              <w:numPr>
                <w:ilvl w:val="0"/>
                <w:numId w:val="5"/>
              </w:numPr>
              <w:ind w:left="720"/>
              <w:jc w:val="both"/>
            </w:pPr>
            <w:r>
              <w:t xml:space="preserve">În cazul acceptării prezentei oferte, ____________________________________________ </w:t>
            </w:r>
          </w:p>
          <w:p w14:paraId="31EBC1BF" w14:textId="77777777" w:rsidR="009337A5" w:rsidRDefault="00000000">
            <w:pPr>
              <w:widowControl w:val="0"/>
              <w:ind w:left="720" w:firstLine="3480"/>
              <w:jc w:val="center"/>
            </w:pPr>
            <w:r>
              <w:t>[denumirea ofertantului]</w:t>
            </w:r>
          </w:p>
          <w:p w14:paraId="3C749C5F" w14:textId="77777777" w:rsidR="009337A5" w:rsidRDefault="00000000">
            <w:pPr>
              <w:widowControl w:val="0"/>
              <w:ind w:left="720"/>
              <w:jc w:val="both"/>
            </w:pPr>
            <w:r>
              <w:t xml:space="preserve">se angajează să </w:t>
            </w:r>
            <w:proofErr w:type="spellStart"/>
            <w:r>
              <w:t>obţină</w:t>
            </w:r>
            <w:proofErr w:type="spellEnd"/>
            <w:r>
              <w:t xml:space="preserve"> o </w:t>
            </w:r>
            <w:proofErr w:type="spellStart"/>
            <w:r>
              <w:t>Garanţie</w:t>
            </w:r>
            <w:proofErr w:type="spellEnd"/>
            <w:r>
              <w:t xml:space="preserve"> de bună </w:t>
            </w:r>
            <w:proofErr w:type="spellStart"/>
            <w:r>
              <w:t>execuţie</w:t>
            </w:r>
            <w:proofErr w:type="spellEnd"/>
            <w:r>
              <w:t xml:space="preserve"> în conformitate cu </w:t>
            </w:r>
            <w:r>
              <w:rPr>
                <w:b/>
              </w:rPr>
              <w:t>FDA6</w:t>
            </w:r>
            <w:r>
              <w:t xml:space="preserve">, pentru executarea corespunzătoare a contractului de </w:t>
            </w:r>
            <w:proofErr w:type="spellStart"/>
            <w:r>
              <w:t>achiziţie</w:t>
            </w:r>
            <w:proofErr w:type="spellEnd"/>
            <w:r>
              <w:t xml:space="preserve"> publică.</w:t>
            </w:r>
          </w:p>
          <w:p w14:paraId="609FB623" w14:textId="77777777" w:rsidR="009337A5" w:rsidRDefault="00000000">
            <w:pPr>
              <w:widowControl w:val="0"/>
              <w:numPr>
                <w:ilvl w:val="0"/>
                <w:numId w:val="5"/>
              </w:numPr>
              <w:ind w:left="720"/>
              <w:jc w:val="both"/>
            </w:pPr>
            <w:r>
              <w:t xml:space="preserve">Nu </w:t>
            </w:r>
            <w:proofErr w:type="spellStart"/>
            <w:r>
              <w:t>sîntem</w:t>
            </w:r>
            <w:proofErr w:type="spellEnd"/>
            <w:r>
              <w:t xml:space="preserve"> în nici un conflict de interese, în conformitate cu art. 74 din Legea nr. 131 din 03.07.2015 privind achizițiile publice.</w:t>
            </w:r>
          </w:p>
          <w:p w14:paraId="6A1B3D72" w14:textId="77777777" w:rsidR="009337A5" w:rsidRDefault="00000000">
            <w:pPr>
              <w:widowControl w:val="0"/>
              <w:numPr>
                <w:ilvl w:val="0"/>
                <w:numId w:val="5"/>
              </w:numPr>
              <w:ind w:left="720" w:hanging="268"/>
              <w:jc w:val="both"/>
            </w:pPr>
            <w:r>
              <w:t xml:space="preserve">Compania semnatară, </w:t>
            </w:r>
            <w:proofErr w:type="spellStart"/>
            <w:r>
              <w:t>afiliaţii</w:t>
            </w:r>
            <w:proofErr w:type="spellEnd"/>
            <w:r>
              <w:t xml:space="preserve"> sau sucursalele sale, inclusiv fiecare partener sau subcontractor ce fac parte din contract, nu au fost declarate neeligibile în baza prevederilor </w:t>
            </w:r>
            <w:proofErr w:type="spellStart"/>
            <w:r>
              <w:t>legislaţiei</w:t>
            </w:r>
            <w:proofErr w:type="spellEnd"/>
            <w:r>
              <w:t xml:space="preserve"> în vigoare sau a regulamentelor cu </w:t>
            </w:r>
            <w:proofErr w:type="spellStart"/>
            <w:r>
              <w:t>incidenţă</w:t>
            </w:r>
            <w:proofErr w:type="spellEnd"/>
            <w:r>
              <w:t xml:space="preserve"> în domeniul </w:t>
            </w:r>
            <w:proofErr w:type="spellStart"/>
            <w:r>
              <w:t>achiziţiilor</w:t>
            </w:r>
            <w:proofErr w:type="spellEnd"/>
            <w:r>
              <w:t xml:space="preserve"> publice.</w:t>
            </w:r>
          </w:p>
          <w:p w14:paraId="32112B5C" w14:textId="77777777" w:rsidR="009337A5" w:rsidRDefault="009337A5">
            <w:pPr>
              <w:widowControl w:val="0"/>
              <w:ind w:left="708"/>
              <w:jc w:val="both"/>
            </w:pPr>
          </w:p>
          <w:p w14:paraId="57B9464E" w14:textId="77777777" w:rsidR="009337A5" w:rsidRDefault="00000000">
            <w:pPr>
              <w:widowControl w:val="0"/>
              <w:tabs>
                <w:tab w:val="left" w:pos="6120"/>
              </w:tabs>
              <w:jc w:val="both"/>
            </w:pPr>
            <w:r>
              <w:t xml:space="preserve">Semnat:________________________________________________ </w:t>
            </w:r>
            <w:r>
              <w:tab/>
            </w:r>
            <w:r>
              <w:tab/>
            </w:r>
          </w:p>
          <w:p w14:paraId="79CB0F06" w14:textId="77777777" w:rsidR="009337A5" w:rsidRDefault="00000000">
            <w:pPr>
              <w:widowControl w:val="0"/>
              <w:ind w:right="3051" w:firstLine="840"/>
              <w:jc w:val="center"/>
            </w:pPr>
            <w:r>
              <w:t>[semnătura persoanei autorizate pentru semnarea ofertei]</w:t>
            </w:r>
          </w:p>
          <w:p w14:paraId="7E0C6092" w14:textId="77777777" w:rsidR="009337A5" w:rsidRDefault="009337A5">
            <w:pPr>
              <w:widowControl w:val="0"/>
              <w:tabs>
                <w:tab w:val="left" w:pos="6120"/>
              </w:tabs>
              <w:ind w:firstLine="720"/>
              <w:jc w:val="both"/>
            </w:pPr>
          </w:p>
          <w:p w14:paraId="3BE1C9EF" w14:textId="77777777" w:rsidR="009337A5" w:rsidRDefault="00000000">
            <w:pPr>
              <w:widowControl w:val="0"/>
              <w:tabs>
                <w:tab w:val="left" w:pos="6120"/>
              </w:tabs>
              <w:spacing w:line="360" w:lineRule="auto"/>
              <w:jc w:val="both"/>
            </w:pPr>
            <w:r>
              <w:t xml:space="preserve">Nume:_________________________________________________ </w:t>
            </w:r>
            <w:r>
              <w:tab/>
            </w:r>
          </w:p>
          <w:p w14:paraId="600CAA44" w14:textId="77777777" w:rsidR="009337A5" w:rsidRDefault="00000000">
            <w:pPr>
              <w:widowControl w:val="0"/>
              <w:tabs>
                <w:tab w:val="left" w:pos="0"/>
              </w:tabs>
              <w:ind w:right="2931"/>
              <w:jc w:val="both"/>
            </w:pPr>
            <w:r>
              <w:t xml:space="preserve">În calitate de: ___________________________________________ </w:t>
            </w:r>
          </w:p>
          <w:p w14:paraId="60ECE7BD" w14:textId="77777777" w:rsidR="009337A5" w:rsidRDefault="00000000">
            <w:pPr>
              <w:widowControl w:val="0"/>
              <w:ind w:firstLine="1440"/>
              <w:jc w:val="both"/>
            </w:pPr>
            <w:r>
              <w:t>[</w:t>
            </w:r>
            <w:proofErr w:type="spellStart"/>
            <w:r>
              <w:t>funcţia</w:t>
            </w:r>
            <w:proofErr w:type="spellEnd"/>
            <w:r>
              <w:t xml:space="preserve"> oficială a persoanei ce semnează formularul ofertei] </w:t>
            </w:r>
          </w:p>
          <w:p w14:paraId="7B833338" w14:textId="77777777" w:rsidR="009337A5" w:rsidRDefault="00000000">
            <w:pPr>
              <w:widowControl w:val="0"/>
              <w:spacing w:line="360" w:lineRule="auto"/>
              <w:jc w:val="both"/>
            </w:pPr>
            <w:r>
              <w:t>Ofertantul: _____________________________________________</w:t>
            </w:r>
          </w:p>
          <w:p w14:paraId="7350EB52" w14:textId="77777777" w:rsidR="009337A5" w:rsidRDefault="00000000">
            <w:pPr>
              <w:widowControl w:val="0"/>
              <w:tabs>
                <w:tab w:val="left" w:pos="6120"/>
              </w:tabs>
              <w:spacing w:line="360" w:lineRule="auto"/>
              <w:jc w:val="both"/>
            </w:pPr>
            <w:r>
              <w:t>Adresa: ________________________________________________</w:t>
            </w:r>
          </w:p>
          <w:p w14:paraId="02608BEC" w14:textId="77777777" w:rsidR="009337A5" w:rsidRDefault="00000000">
            <w:pPr>
              <w:pStyle w:val="BankNormal"/>
              <w:widowControl w:val="0"/>
              <w:spacing w:after="0" w:line="360" w:lineRule="auto"/>
              <w:jc w:val="both"/>
              <w:rPr>
                <w:szCs w:val="24"/>
              </w:rPr>
            </w:pPr>
            <w:r>
              <w:rPr>
                <w:szCs w:val="24"/>
                <w:lang w:val="ro-RO"/>
              </w:rPr>
              <w:t xml:space="preserve">Data: </w:t>
            </w:r>
            <w:r>
              <w:rPr>
                <w:szCs w:val="24"/>
              </w:rPr>
              <w:t>“___” _____________________ 20__</w:t>
            </w:r>
          </w:p>
          <w:p w14:paraId="4CE49C33" w14:textId="77777777" w:rsidR="009337A5" w:rsidRDefault="009337A5">
            <w:pPr>
              <w:pStyle w:val="BankNormal"/>
              <w:widowControl w:val="0"/>
              <w:spacing w:after="0" w:line="360" w:lineRule="auto"/>
              <w:jc w:val="both"/>
              <w:rPr>
                <w:szCs w:val="24"/>
                <w:lang w:val="ro-RO"/>
              </w:rPr>
            </w:pPr>
          </w:p>
        </w:tc>
      </w:tr>
      <w:tr w:rsidR="009337A5" w14:paraId="5EF4D565" w14:textId="77777777">
        <w:trPr>
          <w:trHeight w:val="697"/>
        </w:trPr>
        <w:tc>
          <w:tcPr>
            <w:tcW w:w="9744" w:type="dxa"/>
            <w:vAlign w:val="center"/>
          </w:tcPr>
          <w:p w14:paraId="060DEAC9" w14:textId="77777777" w:rsidR="009337A5" w:rsidRDefault="00000000">
            <w:pPr>
              <w:pStyle w:val="2"/>
              <w:widowControl w:val="0"/>
            </w:pPr>
            <w:bookmarkStart w:id="21" w:name="_Toc449539087"/>
            <w:bookmarkStart w:id="22" w:name="_Toc392180199"/>
            <w:r>
              <w:rPr>
                <w:lang w:val="en-US"/>
              </w:rPr>
              <w:lastRenderedPageBreak/>
              <w:t xml:space="preserve">                                                                           </w:t>
            </w:r>
            <w:proofErr w:type="spellStart"/>
            <w:r>
              <w:t>Garanţia</w:t>
            </w:r>
            <w:proofErr w:type="spellEnd"/>
            <w:r>
              <w:t xml:space="preserve"> pentru oferta (Garanția bancară) (F3.2)</w:t>
            </w:r>
            <w:bookmarkEnd w:id="21"/>
            <w:bookmarkEnd w:id="22"/>
          </w:p>
        </w:tc>
      </w:tr>
      <w:tr w:rsidR="009337A5" w14:paraId="6640E371" w14:textId="77777777">
        <w:trPr>
          <w:trHeight w:val="697"/>
        </w:trPr>
        <w:tc>
          <w:tcPr>
            <w:tcW w:w="9744" w:type="dxa"/>
            <w:vAlign w:val="center"/>
          </w:tcPr>
          <w:p w14:paraId="71AB5C41" w14:textId="77777777" w:rsidR="009337A5" w:rsidRDefault="00000000">
            <w:pPr>
              <w:pStyle w:val="BankNormal"/>
              <w:widowControl w:val="0"/>
              <w:spacing w:after="0"/>
              <w:jc w:val="both"/>
              <w:rPr>
                <w:i/>
                <w:iCs/>
                <w:szCs w:val="24"/>
                <w:lang w:val="ro-RO"/>
              </w:rPr>
            </w:pPr>
            <w:r>
              <w:rPr>
                <w:i/>
                <w:iCs/>
                <w:szCs w:val="24"/>
                <w:lang w:val="ro-RO"/>
              </w:rPr>
              <w:t xml:space="preserve">[Banca emitentă va completa acest formular de </w:t>
            </w:r>
            <w:proofErr w:type="spellStart"/>
            <w:r>
              <w:rPr>
                <w:i/>
                <w:iCs/>
                <w:szCs w:val="24"/>
                <w:lang w:val="ro-RO"/>
              </w:rPr>
              <w:t>garanţie</w:t>
            </w:r>
            <w:proofErr w:type="spellEnd"/>
            <w:r>
              <w:rPr>
                <w:i/>
                <w:iCs/>
                <w:szCs w:val="24"/>
                <w:lang w:val="ro-RO"/>
              </w:rPr>
              <w:t xml:space="preserve"> bancară în conformitate cu </w:t>
            </w:r>
            <w:proofErr w:type="spellStart"/>
            <w:r>
              <w:rPr>
                <w:i/>
                <w:iCs/>
                <w:szCs w:val="24"/>
                <w:lang w:val="ro-RO"/>
              </w:rPr>
              <w:t>instrucţiunile</w:t>
            </w:r>
            <w:proofErr w:type="spellEnd"/>
            <w:r>
              <w:rPr>
                <w:i/>
                <w:iCs/>
                <w:szCs w:val="24"/>
                <w:lang w:val="ro-RO"/>
              </w:rPr>
              <w:t xml:space="preserve"> indicate mai jos. </w:t>
            </w:r>
            <w:proofErr w:type="spellStart"/>
            <w:r>
              <w:rPr>
                <w:i/>
                <w:iCs/>
                <w:szCs w:val="24"/>
                <w:lang w:val="ro-RO"/>
              </w:rPr>
              <w:t>Garanţia</w:t>
            </w:r>
            <w:proofErr w:type="spellEnd"/>
            <w:r>
              <w:rPr>
                <w:i/>
                <w:iCs/>
                <w:szCs w:val="24"/>
                <w:lang w:val="ro-RO"/>
              </w:rPr>
              <w:t xml:space="preserve"> bancară se va imprima pe foaie cu antetul băncii, pe </w:t>
            </w:r>
            <w:proofErr w:type="spellStart"/>
            <w:r>
              <w:rPr>
                <w:i/>
                <w:iCs/>
                <w:szCs w:val="24"/>
                <w:lang w:val="ro-RO"/>
              </w:rPr>
              <w:t>hîrtie</w:t>
            </w:r>
            <w:proofErr w:type="spellEnd"/>
            <w:r>
              <w:rPr>
                <w:i/>
                <w:iCs/>
                <w:szCs w:val="24"/>
                <w:lang w:val="ro-RO"/>
              </w:rPr>
              <w:t xml:space="preserve"> specială protejată.]</w:t>
            </w:r>
          </w:p>
          <w:p w14:paraId="55FF1E47" w14:textId="77777777" w:rsidR="009337A5" w:rsidRDefault="00000000">
            <w:pPr>
              <w:pStyle w:val="afd"/>
              <w:widowControl w:val="0"/>
              <w:tabs>
                <w:tab w:val="right" w:pos="7913"/>
              </w:tabs>
              <w:ind w:firstLine="0"/>
              <w:rPr>
                <w:iCs/>
                <w:lang w:val="ro-RO"/>
              </w:rPr>
            </w:pPr>
            <w:r>
              <w:rPr>
                <w:iCs/>
                <w:lang w:val="ro-RO"/>
              </w:rPr>
              <w:tab/>
              <w:t>__________________________________________________________________</w:t>
            </w:r>
          </w:p>
          <w:p w14:paraId="37395C97" w14:textId="77777777" w:rsidR="009337A5" w:rsidRDefault="00000000">
            <w:pPr>
              <w:pStyle w:val="afd"/>
              <w:widowControl w:val="0"/>
              <w:tabs>
                <w:tab w:val="right" w:pos="7920"/>
              </w:tabs>
              <w:ind w:right="1611" w:firstLine="0"/>
              <w:jc w:val="center"/>
              <w:rPr>
                <w:sz w:val="20"/>
                <w:szCs w:val="20"/>
                <w:lang w:val="ro-RO"/>
              </w:rPr>
            </w:pPr>
            <w:r>
              <w:rPr>
                <w:iCs/>
                <w:sz w:val="20"/>
                <w:szCs w:val="20"/>
                <w:lang w:val="ro-RO"/>
              </w:rPr>
              <w:t xml:space="preserve">[Numele băncii </w:t>
            </w:r>
            <w:proofErr w:type="spellStart"/>
            <w:r>
              <w:rPr>
                <w:iCs/>
                <w:sz w:val="20"/>
                <w:szCs w:val="20"/>
                <w:lang w:val="ro-RO"/>
              </w:rPr>
              <w:t>şi</w:t>
            </w:r>
            <w:proofErr w:type="spellEnd"/>
            <w:r>
              <w:rPr>
                <w:iCs/>
                <w:sz w:val="20"/>
                <w:szCs w:val="20"/>
                <w:lang w:val="ro-RO"/>
              </w:rPr>
              <w:t xml:space="preserve"> adresa oficiului sau a filialei emitente]</w:t>
            </w:r>
          </w:p>
          <w:p w14:paraId="2EA1DBAE" w14:textId="77777777" w:rsidR="009337A5" w:rsidRDefault="00000000">
            <w:pPr>
              <w:pStyle w:val="afd"/>
              <w:widowControl w:val="0"/>
              <w:tabs>
                <w:tab w:val="right" w:pos="7920"/>
              </w:tabs>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14:paraId="12757F5A" w14:textId="77777777" w:rsidR="009337A5" w:rsidRDefault="00000000">
            <w:pPr>
              <w:pStyle w:val="afd"/>
              <w:widowControl w:val="0"/>
              <w:spacing w:line="360" w:lineRule="auto"/>
              <w:ind w:right="1611" w:firstLine="1320"/>
              <w:jc w:val="center"/>
              <w:rPr>
                <w:iCs/>
                <w:sz w:val="20"/>
                <w:szCs w:val="20"/>
                <w:lang w:val="ro-RO"/>
              </w:rPr>
            </w:pPr>
            <w:r>
              <w:rPr>
                <w:iCs/>
                <w:sz w:val="20"/>
                <w:szCs w:val="20"/>
                <w:lang w:val="ro-RO"/>
              </w:rPr>
              <w:t xml:space="preserve">[numele </w:t>
            </w:r>
            <w:proofErr w:type="spellStart"/>
            <w:r>
              <w:rPr>
                <w:iCs/>
                <w:sz w:val="20"/>
                <w:szCs w:val="20"/>
                <w:lang w:val="ro-RO"/>
              </w:rPr>
              <w:t>şi</w:t>
            </w:r>
            <w:proofErr w:type="spellEnd"/>
            <w:r>
              <w:rPr>
                <w:iCs/>
                <w:sz w:val="20"/>
                <w:szCs w:val="20"/>
                <w:lang w:val="ro-RO"/>
              </w:rPr>
              <w:t xml:space="preserve"> adresa </w:t>
            </w:r>
            <w:proofErr w:type="spellStart"/>
            <w:r>
              <w:rPr>
                <w:iCs/>
                <w:sz w:val="20"/>
                <w:szCs w:val="20"/>
                <w:lang w:val="ro-RO"/>
              </w:rPr>
              <w:t>autorităţii</w:t>
            </w:r>
            <w:proofErr w:type="spellEnd"/>
            <w:r>
              <w:rPr>
                <w:iCs/>
                <w:sz w:val="20"/>
                <w:szCs w:val="20"/>
                <w:lang w:val="ro-RO"/>
              </w:rPr>
              <w:t xml:space="preserve"> contractante]</w:t>
            </w:r>
          </w:p>
          <w:p w14:paraId="40A34AB4" w14:textId="77777777" w:rsidR="009337A5" w:rsidRDefault="00000000">
            <w:pPr>
              <w:pStyle w:val="afd"/>
              <w:widowControl w:val="0"/>
              <w:spacing w:line="360" w:lineRule="auto"/>
              <w:ind w:firstLine="0"/>
              <w:rPr>
                <w:lang w:val="ro-RO"/>
              </w:rPr>
            </w:pPr>
            <w:r>
              <w:rPr>
                <w:b/>
                <w:bCs/>
                <w:lang w:val="ro-RO"/>
              </w:rPr>
              <w:t xml:space="preserve">Data: </w:t>
            </w:r>
            <w:r>
              <w:rPr>
                <w:lang w:val="en-US"/>
              </w:rPr>
              <w:t>“___” _____________________ 20__</w:t>
            </w:r>
          </w:p>
          <w:p w14:paraId="5375BF45" w14:textId="77777777" w:rsidR="009337A5" w:rsidRDefault="009337A5">
            <w:pPr>
              <w:pStyle w:val="afd"/>
              <w:widowControl w:val="0"/>
              <w:ind w:firstLine="720"/>
              <w:rPr>
                <w:b/>
                <w:bCs/>
                <w:lang w:val="ro-RO"/>
              </w:rPr>
            </w:pPr>
          </w:p>
          <w:p w14:paraId="673798C6" w14:textId="77777777" w:rsidR="009337A5" w:rsidRDefault="00000000">
            <w:pPr>
              <w:pStyle w:val="afd"/>
              <w:widowControl w:val="0"/>
              <w:ind w:firstLine="0"/>
              <w:jc w:val="center"/>
              <w:rPr>
                <w:lang w:val="ro-RO"/>
              </w:rPr>
            </w:pPr>
            <w:r>
              <w:rPr>
                <w:b/>
                <w:bCs/>
                <w:lang w:val="ro-RO"/>
              </w:rPr>
              <w:t>GARANŢIE DE OFERTĂ Nr.</w:t>
            </w:r>
            <w:r>
              <w:rPr>
                <w:lang w:val="ro-RO"/>
              </w:rPr>
              <w:t>_________________</w:t>
            </w:r>
          </w:p>
          <w:p w14:paraId="5AECD48C" w14:textId="77777777" w:rsidR="009337A5" w:rsidRDefault="009337A5">
            <w:pPr>
              <w:pStyle w:val="afd"/>
              <w:widowControl w:val="0"/>
              <w:ind w:firstLine="720"/>
              <w:rPr>
                <w:lang w:val="ro-RO"/>
              </w:rPr>
            </w:pPr>
          </w:p>
          <w:p w14:paraId="4AA2D8EC" w14:textId="77777777" w:rsidR="009337A5" w:rsidRDefault="00000000">
            <w:pPr>
              <w:pStyle w:val="afd"/>
              <w:widowControl w:val="0"/>
              <w:tabs>
                <w:tab w:val="right" w:pos="9531"/>
              </w:tabs>
              <w:ind w:firstLine="0"/>
              <w:rPr>
                <w:lang w:val="ro-RO"/>
              </w:rPr>
            </w:pPr>
            <w:r>
              <w:rPr>
                <w:lang w:val="ro-RO"/>
              </w:rPr>
              <w:t xml:space="preserve">_______________________________________________________________ </w:t>
            </w:r>
            <w:r>
              <w:rPr>
                <w:lang w:val="ro-RO"/>
              </w:rPr>
              <w:tab/>
              <w:t xml:space="preserve">a fost informată că </w:t>
            </w:r>
          </w:p>
          <w:p w14:paraId="6468BC4F" w14:textId="77777777" w:rsidR="009337A5" w:rsidRDefault="00000000">
            <w:pPr>
              <w:pStyle w:val="afd"/>
              <w:widowControl w:val="0"/>
              <w:ind w:right="1851" w:firstLine="0"/>
              <w:jc w:val="center"/>
              <w:rPr>
                <w:sz w:val="20"/>
                <w:szCs w:val="20"/>
                <w:lang w:val="ro-RO"/>
              </w:rPr>
            </w:pPr>
            <w:r>
              <w:rPr>
                <w:sz w:val="20"/>
                <w:szCs w:val="20"/>
                <w:lang w:val="ro-RO"/>
              </w:rPr>
              <w:t>[denumirea băncii]</w:t>
            </w:r>
          </w:p>
          <w:p w14:paraId="210D1617" w14:textId="77777777" w:rsidR="009337A5" w:rsidRDefault="00000000">
            <w:pPr>
              <w:pStyle w:val="afd"/>
              <w:widowControl w:val="0"/>
              <w:tabs>
                <w:tab w:val="right" w:pos="9531"/>
              </w:tabs>
              <w:ind w:firstLine="0"/>
              <w:rPr>
                <w:lang w:val="ro-RO"/>
              </w:rPr>
            </w:pPr>
            <w:r>
              <w:rPr>
                <w:lang w:val="ro-RO"/>
              </w:rPr>
              <w:t xml:space="preserve">____________________________________________________ </w:t>
            </w:r>
            <w:r>
              <w:rPr>
                <w:lang w:val="ro-RO"/>
              </w:rPr>
              <w:tab/>
              <w:t>(numit în continuare „Ofertant”)</w:t>
            </w:r>
          </w:p>
          <w:p w14:paraId="0E153FB5" w14:textId="77777777" w:rsidR="009337A5" w:rsidRDefault="00000000">
            <w:pPr>
              <w:pStyle w:val="afd"/>
              <w:widowControl w:val="0"/>
              <w:ind w:right="3291" w:firstLine="0"/>
              <w:jc w:val="center"/>
              <w:rPr>
                <w:sz w:val="20"/>
                <w:szCs w:val="20"/>
                <w:lang w:val="ro-RO"/>
              </w:rPr>
            </w:pPr>
            <w:r>
              <w:rPr>
                <w:iCs/>
                <w:sz w:val="20"/>
                <w:szCs w:val="20"/>
                <w:lang w:val="ro-RO"/>
              </w:rPr>
              <w:t>[numele ofertantului]</w:t>
            </w:r>
          </w:p>
          <w:p w14:paraId="6039C3F1" w14:textId="77777777" w:rsidR="009337A5" w:rsidRDefault="00000000">
            <w:pPr>
              <w:pStyle w:val="afd"/>
              <w:widowControl w:val="0"/>
              <w:tabs>
                <w:tab w:val="right" w:pos="9531"/>
              </w:tabs>
              <w:ind w:firstLine="0"/>
              <w:rPr>
                <w:lang w:val="ro-RO"/>
              </w:rPr>
            </w:pPr>
            <w:r>
              <w:rPr>
                <w:lang w:val="ro-RO"/>
              </w:rPr>
              <w:t>urmează să înainteze oferta către Dvs. la data de “___” _____________________ 20__ (numită în continuare „ofertă”) pentru livrarea</w:t>
            </w:r>
            <w:r>
              <w:rPr>
                <w:lang w:val="ro-RO"/>
              </w:rPr>
              <w:tab/>
              <w:t>__________________________________________</w:t>
            </w:r>
          </w:p>
          <w:p w14:paraId="231ECF71" w14:textId="77777777" w:rsidR="009337A5" w:rsidRDefault="00000000">
            <w:pPr>
              <w:pStyle w:val="afd"/>
              <w:widowControl w:val="0"/>
              <w:ind w:firstLine="4440"/>
              <w:jc w:val="center"/>
              <w:rPr>
                <w:sz w:val="20"/>
                <w:szCs w:val="20"/>
                <w:lang w:val="ro-RO"/>
              </w:rPr>
            </w:pPr>
            <w:r>
              <w:rPr>
                <w:iCs/>
                <w:sz w:val="20"/>
                <w:szCs w:val="20"/>
                <w:lang w:val="ro-RO"/>
              </w:rPr>
              <w:t xml:space="preserve">[obiectul </w:t>
            </w:r>
            <w:proofErr w:type="spellStart"/>
            <w:r>
              <w:rPr>
                <w:iCs/>
                <w:sz w:val="20"/>
                <w:szCs w:val="20"/>
                <w:lang w:val="ro-RO"/>
              </w:rPr>
              <w:t>achiziţiei</w:t>
            </w:r>
            <w:proofErr w:type="spellEnd"/>
            <w:r>
              <w:rPr>
                <w:iCs/>
                <w:sz w:val="20"/>
                <w:szCs w:val="20"/>
                <w:lang w:val="ro-RO"/>
              </w:rPr>
              <w:t>]</w:t>
            </w:r>
          </w:p>
          <w:p w14:paraId="7008E230" w14:textId="77777777" w:rsidR="009337A5" w:rsidRDefault="00000000">
            <w:pPr>
              <w:pStyle w:val="afd"/>
              <w:widowControl w:val="0"/>
              <w:ind w:firstLine="0"/>
              <w:rPr>
                <w:lang w:val="ro-RO"/>
              </w:rPr>
            </w:pPr>
            <w:r>
              <w:rPr>
                <w:lang w:val="ro-RO"/>
              </w:rPr>
              <w:t>conform anunțului de participare nr. __________________ din “___” _____________________ 20__.</w:t>
            </w:r>
          </w:p>
          <w:p w14:paraId="1FDA37DC" w14:textId="77777777" w:rsidR="009337A5" w:rsidRDefault="009337A5">
            <w:pPr>
              <w:pStyle w:val="afd"/>
              <w:widowControl w:val="0"/>
              <w:ind w:firstLine="720"/>
              <w:rPr>
                <w:lang w:val="ro-RO"/>
              </w:rPr>
            </w:pPr>
          </w:p>
          <w:p w14:paraId="119DC678" w14:textId="77777777" w:rsidR="009337A5" w:rsidRDefault="00000000">
            <w:pPr>
              <w:pStyle w:val="afd"/>
              <w:widowControl w:val="0"/>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14:paraId="6CD3B15F" w14:textId="77777777" w:rsidR="009337A5" w:rsidRDefault="00000000">
            <w:pPr>
              <w:pStyle w:val="afd"/>
              <w:widowControl w:val="0"/>
              <w:ind w:right="1491" w:firstLine="2760"/>
              <w:jc w:val="center"/>
              <w:rPr>
                <w:sz w:val="20"/>
                <w:szCs w:val="20"/>
                <w:lang w:val="ro-RO"/>
              </w:rPr>
            </w:pPr>
            <w:r>
              <w:rPr>
                <w:sz w:val="20"/>
                <w:szCs w:val="20"/>
                <w:lang w:val="ro-RO"/>
              </w:rPr>
              <w:t>[denumirea băncii]</w:t>
            </w:r>
          </w:p>
          <w:p w14:paraId="10488A2B" w14:textId="77777777" w:rsidR="009337A5" w:rsidRDefault="00000000">
            <w:pPr>
              <w:pStyle w:val="afd"/>
              <w:widowControl w:val="0"/>
              <w:tabs>
                <w:tab w:val="right" w:pos="9531"/>
              </w:tabs>
              <w:ind w:firstLine="0"/>
              <w:rPr>
                <w:iCs/>
                <w:lang w:val="ro-RO"/>
              </w:rPr>
            </w:pPr>
            <w:r>
              <w:rPr>
                <w:iCs/>
                <w:lang w:val="ro-RO"/>
              </w:rPr>
              <w:t xml:space="preserve">ne angajăm în mod irevocabil să vă plătim orice sumă sau sume ce nu </w:t>
            </w:r>
            <w:proofErr w:type="spellStart"/>
            <w:r>
              <w:rPr>
                <w:iCs/>
                <w:lang w:val="ro-RO"/>
              </w:rPr>
              <w:t>depăşesc</w:t>
            </w:r>
            <w:proofErr w:type="spellEnd"/>
            <w:r>
              <w:rPr>
                <w:iCs/>
                <w:lang w:val="ro-RO"/>
              </w:rPr>
              <w:t xml:space="preserve"> în total suma de:</w:t>
            </w:r>
          </w:p>
          <w:p w14:paraId="49E94273" w14:textId="77777777" w:rsidR="009337A5" w:rsidRDefault="00000000">
            <w:pPr>
              <w:pStyle w:val="afd"/>
              <w:widowControl w:val="0"/>
              <w:ind w:firstLine="0"/>
              <w:rPr>
                <w:iCs/>
                <w:lang w:val="ro-RO"/>
              </w:rPr>
            </w:pPr>
            <w:r>
              <w:rPr>
                <w:iCs/>
                <w:lang w:val="ro-RO"/>
              </w:rPr>
              <w:t>______________________ (_______________________________________________________)</w:t>
            </w:r>
          </w:p>
          <w:p w14:paraId="14A723C6" w14:textId="77777777" w:rsidR="009337A5" w:rsidRDefault="00000000">
            <w:pPr>
              <w:pStyle w:val="afd"/>
              <w:widowControl w:val="0"/>
              <w:ind w:firstLine="0"/>
              <w:rPr>
                <w:sz w:val="20"/>
                <w:szCs w:val="20"/>
                <w:lang w:val="ro-RO"/>
              </w:rPr>
            </w:pPr>
            <w:r>
              <w:rPr>
                <w:iCs/>
                <w:sz w:val="20"/>
                <w:szCs w:val="20"/>
                <w:lang w:val="ro-RO"/>
              </w:rPr>
              <w:tab/>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14:paraId="6B142F48" w14:textId="77777777" w:rsidR="009337A5" w:rsidRDefault="00000000">
            <w:pPr>
              <w:pStyle w:val="afd"/>
              <w:widowControl w:val="0"/>
              <w:ind w:firstLine="0"/>
              <w:rPr>
                <w:i/>
                <w:iCs/>
                <w:lang w:val="ro-RO"/>
              </w:rPr>
            </w:pPr>
            <w:r>
              <w:rPr>
                <w:lang w:val="ro-RO"/>
              </w:rPr>
              <w:t xml:space="preserve">la primirea de către noi a primei solicitări din partea Dvs. în scris, </w:t>
            </w:r>
            <w:proofErr w:type="spellStart"/>
            <w:r>
              <w:rPr>
                <w:lang w:val="ro-RO"/>
              </w:rPr>
              <w:t>însoţite</w:t>
            </w:r>
            <w:proofErr w:type="spellEnd"/>
            <w:r>
              <w:rPr>
                <w:lang w:val="ro-RO"/>
              </w:rPr>
              <w:t xml:space="preserve"> de o </w:t>
            </w:r>
            <w:proofErr w:type="spellStart"/>
            <w:r>
              <w:rPr>
                <w:lang w:val="ro-RO"/>
              </w:rPr>
              <w:t>declaraţie</w:t>
            </w:r>
            <w:proofErr w:type="spellEnd"/>
            <w:r>
              <w:rPr>
                <w:lang w:val="ro-RO"/>
              </w:rPr>
              <w:t xml:space="preserve"> în care se specifică faptul că Ofertantul încalcă una sau mai multe dintre </w:t>
            </w:r>
            <w:proofErr w:type="spellStart"/>
            <w:r>
              <w:rPr>
                <w:lang w:val="ro-RO"/>
              </w:rPr>
              <w:t>obligaţiile</w:t>
            </w:r>
            <w:proofErr w:type="spellEnd"/>
            <w:r>
              <w:rPr>
                <w:lang w:val="ro-RO"/>
              </w:rPr>
              <w:t xml:space="preserve"> sale referitor la </w:t>
            </w:r>
            <w:proofErr w:type="spellStart"/>
            <w:r>
              <w:rPr>
                <w:lang w:val="ro-RO"/>
              </w:rPr>
              <w:t>condiţiile</w:t>
            </w:r>
            <w:proofErr w:type="spellEnd"/>
            <w:r>
              <w:rPr>
                <w:lang w:val="ro-RO"/>
              </w:rPr>
              <w:t xml:space="preserve"> ofertei, </w:t>
            </w:r>
            <w:proofErr w:type="spellStart"/>
            <w:r>
              <w:rPr>
                <w:lang w:val="ro-RO"/>
              </w:rPr>
              <w:t>şi</w:t>
            </w:r>
            <w:proofErr w:type="spellEnd"/>
            <w:r>
              <w:rPr>
                <w:lang w:val="ro-RO"/>
              </w:rPr>
              <w:t xml:space="preserve"> anume:   </w:t>
            </w:r>
          </w:p>
          <w:p w14:paraId="0066BA85" w14:textId="77777777" w:rsidR="009337A5" w:rsidRDefault="00000000">
            <w:pPr>
              <w:pStyle w:val="afd"/>
              <w:widowControl w:val="0"/>
              <w:numPr>
                <w:ilvl w:val="1"/>
                <w:numId w:val="3"/>
              </w:numPr>
              <w:tabs>
                <w:tab w:val="left" w:pos="720"/>
              </w:tabs>
              <w:ind w:left="720"/>
              <w:rPr>
                <w:lang w:val="ro-RO"/>
              </w:rPr>
            </w:pPr>
            <w:proofErr w:type="spellStart"/>
            <w:r>
              <w:rPr>
                <w:lang w:val="ro-RO"/>
              </w:rPr>
              <w:t>şi</w:t>
            </w:r>
            <w:proofErr w:type="spellEnd"/>
            <w:r>
              <w:rPr>
                <w:lang w:val="ro-RO"/>
              </w:rPr>
              <w:t xml:space="preserve">-a retras oferta în timpul perioadei </w:t>
            </w:r>
            <w:proofErr w:type="spellStart"/>
            <w:r>
              <w:rPr>
                <w:lang w:val="ro-RO"/>
              </w:rPr>
              <w:t>valabilităţii</w:t>
            </w:r>
            <w:proofErr w:type="spellEnd"/>
            <w:r>
              <w:rPr>
                <w:lang w:val="ro-RO"/>
              </w:rPr>
              <w:t xml:space="preserve"> ofertei sau a modificat oferta după expirarea termenului-limită de depunere a ofertelor; sau </w:t>
            </w:r>
          </w:p>
          <w:p w14:paraId="000E4062" w14:textId="77777777" w:rsidR="009337A5" w:rsidRDefault="00000000">
            <w:pPr>
              <w:pStyle w:val="afd"/>
              <w:widowControl w:val="0"/>
              <w:numPr>
                <w:ilvl w:val="1"/>
                <w:numId w:val="3"/>
              </w:numPr>
              <w:tabs>
                <w:tab w:val="left" w:pos="720"/>
              </w:tabs>
              <w:ind w:left="720"/>
              <w:rPr>
                <w:lang w:val="ro-RO"/>
              </w:rPr>
            </w:pPr>
            <w:r>
              <w:rPr>
                <w:lang w:val="ro-RO"/>
              </w:rPr>
              <w:t xml:space="preserve">fiind </w:t>
            </w:r>
            <w:proofErr w:type="spellStart"/>
            <w:r>
              <w:rPr>
                <w:lang w:val="ro-RO"/>
              </w:rPr>
              <w:t>anunţat</w:t>
            </w:r>
            <w:proofErr w:type="spellEnd"/>
            <w:r>
              <w:rPr>
                <w:lang w:val="ro-RO"/>
              </w:rPr>
              <w:t xml:space="preserve"> de către autoritatea contractantă, în perioada de valabilitate a ofertei, despre adjudecarea contractului: (i) </w:t>
            </w:r>
            <w:proofErr w:type="spellStart"/>
            <w:r>
              <w:rPr>
                <w:lang w:val="ro-RO"/>
              </w:rPr>
              <w:t>eşuează</w:t>
            </w:r>
            <w:proofErr w:type="spellEnd"/>
            <w:r>
              <w:rPr>
                <w:lang w:val="ro-RO"/>
              </w:rPr>
              <w:t xml:space="preserve"> sau refuză să semneze formularul contractului;; sau (ii) </w:t>
            </w:r>
            <w:proofErr w:type="spellStart"/>
            <w:r>
              <w:rPr>
                <w:lang w:val="ro-RO"/>
              </w:rPr>
              <w:t>eşuează</w:t>
            </w:r>
            <w:proofErr w:type="spellEnd"/>
            <w:r>
              <w:rPr>
                <w:lang w:val="ro-RO"/>
              </w:rPr>
              <w:t xml:space="preserve"> sau refuză să prezinte </w:t>
            </w:r>
            <w:proofErr w:type="spellStart"/>
            <w:r>
              <w:rPr>
                <w:lang w:val="ro-RO"/>
              </w:rPr>
              <w:t>garanţia</w:t>
            </w:r>
            <w:proofErr w:type="spellEnd"/>
            <w:r>
              <w:rPr>
                <w:lang w:val="ro-RO"/>
              </w:rPr>
              <w:t xml:space="preserve"> de bună </w:t>
            </w:r>
            <w:proofErr w:type="spellStart"/>
            <w:r>
              <w:rPr>
                <w:lang w:val="ro-RO"/>
              </w:rPr>
              <w:t>execuţie</w:t>
            </w:r>
            <w:proofErr w:type="spellEnd"/>
            <w:r>
              <w:rPr>
                <w:lang w:val="ro-RO"/>
              </w:rPr>
              <w:t xml:space="preserve">, dacă se cere conform </w:t>
            </w:r>
            <w:proofErr w:type="spellStart"/>
            <w:r>
              <w:rPr>
                <w:lang w:val="ro-RO"/>
              </w:rPr>
              <w:t>condiţiilor</w:t>
            </w:r>
            <w:proofErr w:type="spellEnd"/>
            <w:r>
              <w:rPr>
                <w:lang w:val="ro-RO"/>
              </w:rPr>
              <w:t xml:space="preserve"> </w:t>
            </w:r>
            <w:proofErr w:type="spellStart"/>
            <w:r>
              <w:rPr>
                <w:lang w:val="ro-RO"/>
              </w:rPr>
              <w:t>licitaţiei</w:t>
            </w:r>
            <w:proofErr w:type="spellEnd"/>
            <w:r>
              <w:rPr>
                <w:lang w:val="ro-RO"/>
              </w:rPr>
              <w:t xml:space="preserve">, ori nu a executat vreo </w:t>
            </w:r>
            <w:proofErr w:type="spellStart"/>
            <w:r>
              <w:rPr>
                <w:lang w:val="ro-RO"/>
              </w:rPr>
              <w:t>condiţie</w:t>
            </w:r>
            <w:proofErr w:type="spellEnd"/>
            <w:r>
              <w:rPr>
                <w:lang w:val="ro-RO"/>
              </w:rPr>
              <w:t xml:space="preserve"> specificată în documentele de atribuire, înainte de semnarea contractului de </w:t>
            </w:r>
            <w:proofErr w:type="spellStart"/>
            <w:r>
              <w:rPr>
                <w:lang w:val="ro-RO"/>
              </w:rPr>
              <w:t>achiziţie</w:t>
            </w:r>
            <w:proofErr w:type="spellEnd"/>
            <w:r>
              <w:rPr>
                <w:lang w:val="ro-RO"/>
              </w:rPr>
              <w:t>.</w:t>
            </w:r>
          </w:p>
          <w:p w14:paraId="3DC8AEB1" w14:textId="77777777" w:rsidR="009337A5" w:rsidRDefault="009337A5">
            <w:pPr>
              <w:pStyle w:val="afd"/>
              <w:widowControl w:val="0"/>
              <w:ind w:firstLine="0"/>
              <w:rPr>
                <w:lang w:val="ro-RO"/>
              </w:rPr>
            </w:pPr>
          </w:p>
          <w:p w14:paraId="56E2A244" w14:textId="77777777" w:rsidR="009337A5" w:rsidRDefault="00000000">
            <w:pPr>
              <w:pStyle w:val="afd"/>
              <w:widowControl w:val="0"/>
              <w:rPr>
                <w:lang w:val="ro-RO"/>
              </w:rPr>
            </w:pPr>
            <w:r>
              <w:rPr>
                <w:lang w:val="ro-RO"/>
              </w:rPr>
              <w:t xml:space="preserve">Această </w:t>
            </w:r>
            <w:proofErr w:type="spellStart"/>
            <w:r>
              <w:rPr>
                <w:lang w:val="ro-RO"/>
              </w:rPr>
              <w:t>garanţie</w:t>
            </w:r>
            <w:proofErr w:type="spellEnd"/>
            <w:r>
              <w:rPr>
                <w:lang w:val="ro-RO"/>
              </w:rPr>
              <w:t xml:space="preserve"> va expira în cazul în care ofertantul devine ofertant </w:t>
            </w:r>
            <w:proofErr w:type="spellStart"/>
            <w:r>
              <w:rPr>
                <w:lang w:val="ro-RO"/>
              </w:rPr>
              <w:t>cîştigător</w:t>
            </w:r>
            <w:proofErr w:type="spellEnd"/>
            <w:r>
              <w:rPr>
                <w:lang w:val="ro-RO"/>
              </w:rPr>
              <w:t xml:space="preserve">, la primirea de către noi a copiei </w:t>
            </w:r>
            <w:proofErr w:type="spellStart"/>
            <w:r>
              <w:rPr>
                <w:lang w:val="ro-RO"/>
              </w:rPr>
              <w:t>înştiinţării</w:t>
            </w:r>
            <w:proofErr w:type="spellEnd"/>
            <w:r>
              <w:rPr>
                <w:lang w:val="ro-RO"/>
              </w:rPr>
              <w:t xml:space="preserve"> privind adjudecarea contractului </w:t>
            </w:r>
            <w:proofErr w:type="spellStart"/>
            <w:r>
              <w:rPr>
                <w:lang w:val="ro-RO"/>
              </w:rPr>
              <w:t>şi</w:t>
            </w:r>
            <w:proofErr w:type="spellEnd"/>
            <w:r>
              <w:rPr>
                <w:lang w:val="ro-RO"/>
              </w:rPr>
              <w:t xml:space="preserve"> în urma emiterii </w:t>
            </w:r>
            <w:proofErr w:type="spellStart"/>
            <w:r>
              <w:rPr>
                <w:lang w:val="ro-RO"/>
              </w:rPr>
              <w:t>Garanţiei</w:t>
            </w:r>
            <w:proofErr w:type="spellEnd"/>
            <w:r>
              <w:rPr>
                <w:lang w:val="ro-RO"/>
              </w:rPr>
              <w:t xml:space="preserve"> de bună </w:t>
            </w:r>
            <w:proofErr w:type="spellStart"/>
            <w:r>
              <w:rPr>
                <w:lang w:val="ro-RO"/>
              </w:rPr>
              <w:t>execuţie</w:t>
            </w:r>
            <w:proofErr w:type="spellEnd"/>
            <w:r>
              <w:rPr>
                <w:lang w:val="ro-RO"/>
              </w:rPr>
              <w:t xml:space="preserve"> eliberată către Dvs. la solicitarea Ofertantului. </w:t>
            </w:r>
          </w:p>
          <w:p w14:paraId="4F77E657" w14:textId="77777777" w:rsidR="009337A5" w:rsidRDefault="009337A5">
            <w:pPr>
              <w:pStyle w:val="afd"/>
              <w:widowControl w:val="0"/>
              <w:ind w:firstLine="0"/>
              <w:rPr>
                <w:lang w:val="ro-RO"/>
              </w:rPr>
            </w:pPr>
          </w:p>
          <w:p w14:paraId="45CC7710" w14:textId="77777777" w:rsidR="009337A5" w:rsidRDefault="00000000">
            <w:pPr>
              <w:pStyle w:val="afd"/>
              <w:widowControl w:val="0"/>
              <w:rPr>
                <w:lang w:val="ro-RO" w:eastAsia="en-US"/>
              </w:rPr>
            </w:pPr>
            <w:r>
              <w:rPr>
                <w:lang w:val="ro-RO"/>
              </w:rPr>
              <w:t xml:space="preserve">Prezenta </w:t>
            </w:r>
            <w:proofErr w:type="spellStart"/>
            <w:r>
              <w:rPr>
                <w:lang w:val="ro-RO"/>
              </w:rPr>
              <w:t>garanţie</w:t>
            </w:r>
            <w:proofErr w:type="spellEnd"/>
            <w:r>
              <w:rPr>
                <w:lang w:val="ro-RO"/>
              </w:rPr>
              <w:t xml:space="preserve"> este valabilă </w:t>
            </w:r>
            <w:proofErr w:type="spellStart"/>
            <w:r>
              <w:rPr>
                <w:lang w:val="ro-RO"/>
              </w:rPr>
              <w:t>pînă</w:t>
            </w:r>
            <w:proofErr w:type="spellEnd"/>
            <w:r>
              <w:rPr>
                <w:lang w:val="ro-RO"/>
              </w:rPr>
              <w:t xml:space="preserve"> la data de “___” _____________________ 20__.</w:t>
            </w:r>
          </w:p>
          <w:p w14:paraId="50008A63" w14:textId="77777777" w:rsidR="009337A5" w:rsidRDefault="009337A5">
            <w:pPr>
              <w:pStyle w:val="afd"/>
              <w:widowControl w:val="0"/>
              <w:rPr>
                <w:lang w:val="ro-RO"/>
              </w:rPr>
            </w:pPr>
          </w:p>
          <w:p w14:paraId="3FC9CF2F" w14:textId="77777777" w:rsidR="009337A5" w:rsidRDefault="00000000">
            <w:pPr>
              <w:pStyle w:val="afd"/>
              <w:widowControl w:val="0"/>
              <w:ind w:firstLine="0"/>
              <w:rPr>
                <w:b/>
                <w:bCs/>
                <w:lang w:val="ro-RO"/>
              </w:rPr>
            </w:pPr>
            <w:r>
              <w:rPr>
                <w:b/>
                <w:bCs/>
                <w:lang w:val="ro-RO"/>
              </w:rPr>
              <w:t>_________________________________________</w:t>
            </w:r>
          </w:p>
          <w:p w14:paraId="3C1E0209" w14:textId="77777777" w:rsidR="009337A5" w:rsidRDefault="00000000">
            <w:pPr>
              <w:pStyle w:val="afd"/>
              <w:widowControl w:val="0"/>
              <w:ind w:right="4611" w:firstLine="0"/>
              <w:jc w:val="center"/>
              <w:rPr>
                <w:iCs/>
                <w:sz w:val="20"/>
                <w:szCs w:val="20"/>
                <w:lang w:val="ro-RO"/>
              </w:rPr>
            </w:pPr>
            <w:r>
              <w:rPr>
                <w:iCs/>
                <w:sz w:val="20"/>
                <w:szCs w:val="20"/>
                <w:lang w:val="ro-RO"/>
              </w:rPr>
              <w:t>[semnătura autorizată a băncii]</w:t>
            </w:r>
          </w:p>
        </w:tc>
      </w:tr>
    </w:tbl>
    <w:p w14:paraId="62624D86" w14:textId="77777777" w:rsidR="009337A5" w:rsidRDefault="009337A5">
      <w:pPr>
        <w:rPr>
          <w:lang w:val="en-US"/>
        </w:rPr>
      </w:pPr>
    </w:p>
    <w:p w14:paraId="704507F6" w14:textId="77777777" w:rsidR="009337A5" w:rsidRDefault="00000000">
      <w:pPr>
        <w:shd w:val="clear" w:color="auto" w:fill="FFFFFF" w:themeFill="background1"/>
        <w:spacing w:before="120" w:after="120"/>
        <w:jc w:val="center"/>
        <w:rPr>
          <w:b/>
          <w:lang w:val="en-US"/>
        </w:rPr>
      </w:pPr>
      <w:r>
        <w:br w:type="page"/>
      </w:r>
    </w:p>
    <w:p w14:paraId="234F52FE" w14:textId="77777777" w:rsidR="009337A5" w:rsidRDefault="00000000">
      <w:pPr>
        <w:shd w:val="clear" w:color="auto" w:fill="FFFFFF" w:themeFill="background1"/>
        <w:spacing w:before="120" w:after="120"/>
        <w:ind w:left="6480" w:firstLine="720"/>
        <w:jc w:val="center"/>
        <w:rPr>
          <w:rFonts w:ascii="Calibri Light" w:hAnsi="Calibri Light"/>
          <w:b/>
          <w:color w:val="00B0F0"/>
          <w:sz w:val="26"/>
          <w:szCs w:val="26"/>
          <w:lang w:val="en-US"/>
        </w:rPr>
      </w:pPr>
      <w:proofErr w:type="spellStart"/>
      <w:r>
        <w:rPr>
          <w:rFonts w:ascii="Calibri Light" w:hAnsi="Calibri Light"/>
          <w:b/>
          <w:color w:val="00B0F0"/>
          <w:sz w:val="26"/>
          <w:szCs w:val="26"/>
          <w:lang w:val="en-US"/>
        </w:rPr>
        <w:lastRenderedPageBreak/>
        <w:t>Formularul</w:t>
      </w:r>
      <w:proofErr w:type="spellEnd"/>
      <w:r>
        <w:rPr>
          <w:rFonts w:ascii="Calibri Light" w:hAnsi="Calibri Light"/>
          <w:b/>
          <w:color w:val="00B0F0"/>
          <w:sz w:val="26"/>
          <w:szCs w:val="26"/>
          <w:lang w:val="en-US"/>
        </w:rPr>
        <w:t xml:space="preserve"> F 3.3</w:t>
      </w:r>
    </w:p>
    <w:p w14:paraId="352FA008" w14:textId="77777777" w:rsidR="009337A5" w:rsidRDefault="009337A5">
      <w:pPr>
        <w:shd w:val="clear" w:color="auto" w:fill="FFFFFF" w:themeFill="background1"/>
        <w:spacing w:before="120" w:after="120"/>
        <w:jc w:val="center"/>
        <w:rPr>
          <w:b/>
          <w:lang w:val="en-US"/>
        </w:rPr>
      </w:pPr>
    </w:p>
    <w:p w14:paraId="7F1B30DD" w14:textId="77777777" w:rsidR="009337A5" w:rsidRDefault="00000000">
      <w:pPr>
        <w:shd w:val="clear" w:color="auto" w:fill="FFFFFF" w:themeFill="background1"/>
        <w:spacing w:before="120" w:after="120"/>
        <w:jc w:val="center"/>
        <w:rPr>
          <w:b/>
        </w:rPr>
      </w:pPr>
      <w:r>
        <w:rPr>
          <w:b/>
        </w:rPr>
        <w:t>D E C L A R A Ț I E</w:t>
      </w:r>
    </w:p>
    <w:p w14:paraId="512E85F2" w14:textId="77777777" w:rsidR="009337A5" w:rsidRDefault="00000000">
      <w:pPr>
        <w:shd w:val="clear" w:color="auto" w:fill="FFFFFF" w:themeFill="background1"/>
        <w:spacing w:before="120" w:after="120"/>
        <w:jc w:val="center"/>
        <w:rPr>
          <w:b/>
        </w:rPr>
      </w:pPr>
      <w:r>
        <w:rPr>
          <w:b/>
        </w:rPr>
        <w:t xml:space="preserve">privind neîncadrarea în situațiile prevăzute la art.16 alin.(2) </w:t>
      </w:r>
      <w:proofErr w:type="spellStart"/>
      <w:r>
        <w:rPr>
          <w:b/>
        </w:rPr>
        <w:t>lit.a</w:t>
      </w:r>
      <w:proofErr w:type="spellEnd"/>
      <w:r>
        <w:rPr>
          <w:b/>
        </w:rPr>
        <w:t xml:space="preserve">) al Legii nr.246/2017 cu privire la întreprinderea de stat și întreprinderea municipală </w:t>
      </w:r>
    </w:p>
    <w:p w14:paraId="00D571E7" w14:textId="77777777" w:rsidR="009337A5" w:rsidRDefault="00000000">
      <w:pPr>
        <w:shd w:val="clear" w:color="auto" w:fill="FFFFFF" w:themeFill="background1"/>
        <w:spacing w:before="120" w:after="120"/>
      </w:pPr>
      <w:r>
        <w:t xml:space="preserve">Titlul achiziției:……………………………………………………………………………. </w:t>
      </w:r>
    </w:p>
    <w:p w14:paraId="177F6E5B" w14:textId="77777777" w:rsidR="009337A5" w:rsidRDefault="009337A5">
      <w:pPr>
        <w:shd w:val="clear" w:color="auto" w:fill="FFFFFF" w:themeFill="background1"/>
        <w:spacing w:before="120" w:after="120"/>
      </w:pPr>
    </w:p>
    <w:p w14:paraId="0EB95ED2" w14:textId="77777777" w:rsidR="009337A5" w:rsidRDefault="00000000">
      <w:pPr>
        <w:shd w:val="clear" w:color="auto" w:fill="FFFFFF" w:themeFill="background1"/>
        <w:spacing w:before="120" w:after="120"/>
      </w:pPr>
      <w:r>
        <w:t>Subsemnatul, ............................................................(nume, prenume) reprezentant legal al ……………. ……………………………………… (denumirea operatorului economic), în calitate de ofertant, la achiziție.......................................................................................</w:t>
      </w:r>
    </w:p>
    <w:p w14:paraId="78776162" w14:textId="77777777" w:rsidR="009337A5" w:rsidRDefault="00000000">
      <w:pPr>
        <w:shd w:val="clear" w:color="auto" w:fill="FFFFFF" w:themeFill="background1"/>
        <w:spacing w:before="120" w:after="120"/>
        <w:jc w:val="both"/>
      </w:pPr>
      <w:r>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w:t>
      </w:r>
      <w:proofErr w:type="spellStart"/>
      <w:r>
        <w:t>lit.a</w:t>
      </w:r>
      <w:proofErr w:type="spellEnd"/>
      <w:r>
        <w:t xml:space="preserve">) al Legii nr.246/2017 cu privire la întreprinderea de stat și întreprinderea municipală, respectiv ofertantul: </w:t>
      </w:r>
    </w:p>
    <w:p w14:paraId="16DFF2EA" w14:textId="77777777" w:rsidR="009337A5" w:rsidRDefault="00000000">
      <w:pPr>
        <w:shd w:val="clear" w:color="auto" w:fill="FFFFFF" w:themeFill="background1"/>
        <w:spacing w:before="120" w:after="120"/>
        <w:jc w:val="both"/>
      </w:pPr>
      <w:r>
        <w:t xml:space="preserve">- nu are drept membrii in cadrul consiliului de administrație/organului de conducere și/sau nu avem persoane care sunt soț/soție, persoana înrudită prin </w:t>
      </w:r>
      <w:proofErr w:type="spellStart"/>
      <w:r>
        <w:t>sînge</w:t>
      </w:r>
      <w:proofErr w:type="spellEnd"/>
      <w:r>
        <w:t xml:space="preserv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2876B215" w14:textId="77777777" w:rsidR="009337A5" w:rsidRDefault="00000000">
      <w:pPr>
        <w:shd w:val="clear" w:color="auto" w:fill="FFFFFF" w:themeFill="background1"/>
        <w:spacing w:before="120" w:after="120"/>
        <w:jc w:val="both"/>
      </w:pPr>
      <w:r>
        <w:t xml:space="preserve">- nu a nominalizat printre principalele persoane desemnate pentru executarea contractului persoane care sunt soț/soție, persoana înrudită prin </w:t>
      </w:r>
      <w:proofErr w:type="spellStart"/>
      <w:r>
        <w:t>sînge</w:t>
      </w:r>
      <w:proofErr w:type="spellEnd"/>
      <w:r>
        <w:t xml:space="preserv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6C9A9682" w14:textId="77777777" w:rsidR="009337A5" w:rsidRDefault="00000000">
      <w:pPr>
        <w:shd w:val="clear" w:color="auto" w:fill="FFFFFF" w:themeFill="background1"/>
        <w:spacing w:before="120" w:after="120"/>
        <w:jc w:val="both"/>
      </w:pPr>
      <w:r>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018CF2FD" w14:textId="77777777" w:rsidR="009337A5" w:rsidRDefault="009337A5">
      <w:pPr>
        <w:shd w:val="clear" w:color="auto" w:fill="FFFFFF" w:themeFill="background1"/>
        <w:spacing w:before="120" w:after="120"/>
        <w:jc w:val="both"/>
      </w:pPr>
    </w:p>
    <w:p w14:paraId="17528DD5" w14:textId="77777777" w:rsidR="009337A5" w:rsidRDefault="00000000">
      <w:pPr>
        <w:shd w:val="clear" w:color="auto" w:fill="FFFFFF" w:themeFill="background1"/>
        <w:spacing w:before="120" w:after="120"/>
        <w:jc w:val="both"/>
      </w:pPr>
      <w:r>
        <w:t xml:space="preserve">Data completării.......................... </w:t>
      </w:r>
    </w:p>
    <w:p w14:paraId="5517E784" w14:textId="77777777" w:rsidR="009337A5" w:rsidRDefault="009337A5">
      <w:pPr>
        <w:shd w:val="clear" w:color="auto" w:fill="FFFFFF" w:themeFill="background1"/>
        <w:spacing w:before="120" w:after="120"/>
        <w:jc w:val="both"/>
      </w:pPr>
    </w:p>
    <w:p w14:paraId="11198EB5" w14:textId="77777777" w:rsidR="009337A5" w:rsidRDefault="00000000">
      <w:pPr>
        <w:shd w:val="clear" w:color="auto" w:fill="FFFFFF" w:themeFill="background1"/>
        <w:spacing w:before="120" w:after="120"/>
        <w:jc w:val="both"/>
      </w:pPr>
      <w:r>
        <w:t xml:space="preserve">Operator economic____________________________ (semnătura autorizată, ștampilă) </w:t>
      </w:r>
    </w:p>
    <w:p w14:paraId="1C846629" w14:textId="77777777" w:rsidR="009337A5" w:rsidRDefault="009337A5">
      <w:pPr>
        <w:shd w:val="clear" w:color="auto" w:fill="FFFFFF" w:themeFill="background1"/>
        <w:spacing w:before="120" w:after="120"/>
        <w:rPr>
          <w:b/>
        </w:rPr>
      </w:pPr>
    </w:p>
    <w:p w14:paraId="1E4FF369" w14:textId="77777777" w:rsidR="009337A5" w:rsidRDefault="009337A5">
      <w:pPr>
        <w:shd w:val="clear" w:color="auto" w:fill="FFFFFF" w:themeFill="background1"/>
        <w:spacing w:before="120" w:after="120"/>
        <w:rPr>
          <w:b/>
        </w:rPr>
      </w:pPr>
    </w:p>
    <w:p w14:paraId="7C39C5AD" w14:textId="77777777" w:rsidR="009337A5" w:rsidRDefault="009337A5">
      <w:pPr>
        <w:shd w:val="clear" w:color="auto" w:fill="FFFFFF" w:themeFill="background1"/>
        <w:spacing w:before="120" w:after="120"/>
        <w:rPr>
          <w:b/>
        </w:rPr>
      </w:pPr>
    </w:p>
    <w:p w14:paraId="4F618970" w14:textId="77777777" w:rsidR="009337A5" w:rsidRDefault="009337A5">
      <w:pPr>
        <w:shd w:val="clear" w:color="auto" w:fill="FFFFFF" w:themeFill="background1"/>
        <w:spacing w:before="120" w:after="120"/>
        <w:rPr>
          <w:b/>
        </w:rPr>
      </w:pPr>
    </w:p>
    <w:tbl>
      <w:tblPr>
        <w:tblW w:w="9744" w:type="dxa"/>
        <w:tblInd w:w="5" w:type="dxa"/>
        <w:tblLayout w:type="fixed"/>
        <w:tblLook w:val="04A0" w:firstRow="1" w:lastRow="0" w:firstColumn="1" w:lastColumn="0" w:noHBand="0" w:noVBand="1"/>
      </w:tblPr>
      <w:tblGrid>
        <w:gridCol w:w="586"/>
        <w:gridCol w:w="480"/>
        <w:gridCol w:w="3238"/>
        <w:gridCol w:w="1102"/>
        <w:gridCol w:w="4338"/>
      </w:tblGrid>
      <w:tr w:rsidR="009337A5" w14:paraId="5BD84703" w14:textId="77777777">
        <w:trPr>
          <w:trHeight w:val="697"/>
        </w:trPr>
        <w:tc>
          <w:tcPr>
            <w:tcW w:w="9743" w:type="dxa"/>
            <w:gridSpan w:val="5"/>
            <w:vAlign w:val="center"/>
          </w:tcPr>
          <w:p w14:paraId="6BE276CF" w14:textId="77777777" w:rsidR="00264234" w:rsidRDefault="00000000">
            <w:pPr>
              <w:pStyle w:val="3"/>
              <w:widowControl w:val="0"/>
            </w:pPr>
            <w:bookmarkStart w:id="23" w:name="_Toc452384665"/>
            <w:r>
              <w:lastRenderedPageBreak/>
              <w:t xml:space="preserve">                          </w:t>
            </w:r>
          </w:p>
          <w:p w14:paraId="69F4DD55" w14:textId="77777777" w:rsidR="009337A5" w:rsidRDefault="00000000">
            <w:pPr>
              <w:pStyle w:val="3"/>
              <w:widowControl w:val="0"/>
            </w:pPr>
            <w:r>
              <w:t xml:space="preserve">                                                       </w:t>
            </w:r>
          </w:p>
          <w:p w14:paraId="71DBE2B6" w14:textId="77777777" w:rsidR="009337A5" w:rsidRDefault="009337A5">
            <w:pPr>
              <w:pStyle w:val="3"/>
              <w:widowControl w:val="0"/>
            </w:pPr>
          </w:p>
          <w:p w14:paraId="1B956258" w14:textId="77777777" w:rsidR="009337A5" w:rsidRDefault="00000000">
            <w:pPr>
              <w:pStyle w:val="3"/>
              <w:widowControl w:val="0"/>
              <w:rPr>
                <w:rFonts w:ascii="Calibri Light" w:hAnsi="Calibri Light" w:cs="Times New Roman"/>
                <w:sz w:val="26"/>
                <w:szCs w:val="26"/>
              </w:rPr>
            </w:pPr>
            <w:r>
              <w:t xml:space="preserve">  </w:t>
            </w:r>
            <w:r>
              <w:rPr>
                <w:rFonts w:cs="Times New Roman"/>
                <w:sz w:val="26"/>
                <w:szCs w:val="26"/>
              </w:rPr>
              <w:t xml:space="preserve">Formular informativ despre ofertant </w:t>
            </w:r>
            <w:bookmarkEnd w:id="23"/>
            <w:r>
              <w:rPr>
                <w:rFonts w:cs="Times New Roman"/>
                <w:sz w:val="26"/>
                <w:szCs w:val="26"/>
              </w:rPr>
              <w:t>(F 3.4)</w:t>
            </w:r>
          </w:p>
          <w:p w14:paraId="4CEA981E" w14:textId="77777777" w:rsidR="009337A5" w:rsidRDefault="009337A5">
            <w:pPr>
              <w:widowControl w:val="0"/>
            </w:pPr>
          </w:p>
          <w:p w14:paraId="5EDAA20B" w14:textId="77777777" w:rsidR="009337A5" w:rsidRDefault="009337A5">
            <w:pPr>
              <w:widowControl w:val="0"/>
            </w:pPr>
          </w:p>
          <w:p w14:paraId="04877676" w14:textId="77777777" w:rsidR="009337A5" w:rsidRDefault="009337A5">
            <w:pPr>
              <w:widowControl w:val="0"/>
            </w:pPr>
          </w:p>
        </w:tc>
      </w:tr>
      <w:tr w:rsidR="009337A5" w14:paraId="732D6925" w14:textId="77777777">
        <w:trPr>
          <w:trHeight w:val="697"/>
        </w:trPr>
        <w:tc>
          <w:tcPr>
            <w:tcW w:w="9743" w:type="dxa"/>
            <w:gridSpan w:val="5"/>
            <w:vAlign w:val="center"/>
          </w:tcPr>
          <w:p w14:paraId="13291622" w14:textId="77777777" w:rsidR="009337A5" w:rsidRDefault="00000000">
            <w:pPr>
              <w:widowControl w:val="0"/>
              <w:jc w:val="both"/>
              <w:rPr>
                <w:i/>
                <w:iCs/>
              </w:rPr>
            </w:pPr>
            <w:r>
              <w:rPr>
                <w:i/>
                <w:iCs/>
              </w:rPr>
              <w:t xml:space="preserve">[Ofertantul va completa acest formular în conformitate cu </w:t>
            </w:r>
            <w:proofErr w:type="spellStart"/>
            <w:r>
              <w:rPr>
                <w:i/>
                <w:iCs/>
              </w:rPr>
              <w:t>instrucţiunile</w:t>
            </w:r>
            <w:proofErr w:type="spellEnd"/>
            <w:r>
              <w:rPr>
                <w:i/>
                <w:iCs/>
              </w:rPr>
              <w:t xml:space="preserve"> de mai jos. Nu se vor permite modificări în formatul formularului, precum </w:t>
            </w:r>
            <w:proofErr w:type="spellStart"/>
            <w:r>
              <w:rPr>
                <w:i/>
                <w:iCs/>
              </w:rPr>
              <w:t>şi</w:t>
            </w:r>
            <w:proofErr w:type="spellEnd"/>
            <w:r>
              <w:rPr>
                <w:i/>
                <w:iCs/>
              </w:rPr>
              <w:t xml:space="preserve"> nu se vor accepta înlocuiri în textul acestuia.]</w:t>
            </w:r>
          </w:p>
          <w:p w14:paraId="2A42DA3D" w14:textId="77777777" w:rsidR="009337A5" w:rsidRDefault="009337A5">
            <w:pPr>
              <w:widowControl w:val="0"/>
              <w:tabs>
                <w:tab w:val="right" w:pos="9360"/>
              </w:tabs>
              <w:ind w:right="990" w:firstLine="720"/>
              <w:jc w:val="both"/>
            </w:pPr>
          </w:p>
          <w:p w14:paraId="61BB1F5D" w14:textId="77777777" w:rsidR="009337A5" w:rsidRDefault="00000000">
            <w:pPr>
              <w:widowControl w:val="0"/>
              <w:tabs>
                <w:tab w:val="right" w:pos="4320"/>
              </w:tabs>
              <w:spacing w:line="360" w:lineRule="auto"/>
              <w:ind w:right="990"/>
              <w:jc w:val="both"/>
            </w:pPr>
            <w:r>
              <w:t xml:space="preserve">Data: </w:t>
            </w:r>
            <w:r>
              <w:tab/>
            </w:r>
            <w:r>
              <w:rPr>
                <w:lang w:val="en-US"/>
              </w:rPr>
              <w:t>“___” _____________________ 20__</w:t>
            </w:r>
          </w:p>
          <w:p w14:paraId="62AF1E61" w14:textId="01E02E3B" w:rsidR="009337A5" w:rsidRDefault="00000000">
            <w:pPr>
              <w:widowControl w:val="0"/>
              <w:tabs>
                <w:tab w:val="right" w:pos="4320"/>
                <w:tab w:val="right" w:pos="9360"/>
              </w:tabs>
              <w:spacing w:line="360" w:lineRule="auto"/>
              <w:ind w:right="660"/>
              <w:jc w:val="both"/>
            </w:pPr>
            <w:proofErr w:type="spellStart"/>
            <w:r>
              <w:t>Licitaţia</w:t>
            </w:r>
            <w:proofErr w:type="spellEnd"/>
            <w:r>
              <w:t xml:space="preserve"> Nr.:</w:t>
            </w:r>
            <w:r w:rsidR="0002630C">
              <w:t>53</w:t>
            </w:r>
            <w:r>
              <w:t>/L</w:t>
            </w:r>
            <w:r w:rsidR="0002630C">
              <w:t>D</w:t>
            </w:r>
            <w:r>
              <w:t>-202</w:t>
            </w:r>
            <w:r w:rsidR="0002630C">
              <w:t>4</w:t>
            </w:r>
            <w:r>
              <w:t xml:space="preserve">                                                   </w:t>
            </w:r>
            <w:r>
              <w:rPr>
                <w:iCs/>
              </w:rPr>
              <w:tab/>
              <w:t>Pagina _____ din ____</w:t>
            </w:r>
          </w:p>
        </w:tc>
      </w:tr>
      <w:tr w:rsidR="009337A5" w14:paraId="7AFBBAED" w14:textId="77777777">
        <w:trPr>
          <w:trHeight w:val="600"/>
        </w:trPr>
        <w:tc>
          <w:tcPr>
            <w:tcW w:w="9743" w:type="dxa"/>
            <w:gridSpan w:val="5"/>
            <w:vAlign w:val="center"/>
          </w:tcPr>
          <w:p w14:paraId="30279E96" w14:textId="77777777" w:rsidR="009337A5" w:rsidRDefault="00000000">
            <w:pPr>
              <w:widowControl w:val="0"/>
              <w:tabs>
                <w:tab w:val="left" w:pos="360"/>
              </w:tabs>
              <w:ind w:left="360"/>
              <w:jc w:val="center"/>
              <w:rPr>
                <w:b/>
                <w:sz w:val="28"/>
                <w:szCs w:val="28"/>
              </w:rPr>
            </w:pPr>
            <w:r>
              <w:rPr>
                <w:b/>
                <w:sz w:val="28"/>
                <w:szCs w:val="28"/>
              </w:rPr>
              <w:t xml:space="preserve">Ofertanți </w:t>
            </w:r>
            <w:proofErr w:type="spellStart"/>
            <w:r>
              <w:rPr>
                <w:b/>
                <w:sz w:val="28"/>
                <w:szCs w:val="28"/>
              </w:rPr>
              <w:t>indiv</w:t>
            </w:r>
            <w:r>
              <w:rPr>
                <w:b/>
                <w:sz w:val="28"/>
                <w:szCs w:val="28"/>
                <w:lang w:val="en-US"/>
              </w:rPr>
              <w:t>i</w:t>
            </w:r>
            <w:proofErr w:type="spellEnd"/>
            <w:r>
              <w:rPr>
                <w:b/>
                <w:sz w:val="28"/>
                <w:szCs w:val="28"/>
              </w:rPr>
              <w:t>duali</w:t>
            </w:r>
          </w:p>
        </w:tc>
      </w:tr>
      <w:tr w:rsidR="009337A5" w14:paraId="112188A1"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263F1F85" w14:textId="77777777" w:rsidR="009337A5" w:rsidRDefault="009337A5">
            <w:pPr>
              <w:widowControl w:val="0"/>
              <w:numPr>
                <w:ilvl w:val="0"/>
                <w:numId w:val="19"/>
              </w:numPr>
              <w:tabs>
                <w:tab w:val="right" w:pos="0"/>
              </w:tabs>
              <w:ind w:left="240" w:hanging="240"/>
              <w:jc w:val="right"/>
              <w:rPr>
                <w:b/>
                <w:iCs/>
              </w:rPr>
            </w:pPr>
          </w:p>
        </w:tc>
        <w:tc>
          <w:tcPr>
            <w:tcW w:w="9158" w:type="dxa"/>
            <w:gridSpan w:val="4"/>
            <w:tcBorders>
              <w:top w:val="single" w:sz="4" w:space="0" w:color="000000"/>
              <w:left w:val="single" w:sz="4" w:space="0" w:color="000000"/>
              <w:bottom w:val="single" w:sz="4" w:space="0" w:color="000000"/>
              <w:right w:val="single" w:sz="4" w:space="0" w:color="000000"/>
            </w:tcBorders>
            <w:vAlign w:val="center"/>
          </w:tcPr>
          <w:p w14:paraId="5EA8E9E3" w14:textId="77777777" w:rsidR="009337A5" w:rsidRDefault="00000000">
            <w:pPr>
              <w:widowControl w:val="0"/>
              <w:jc w:val="center"/>
              <w:rPr>
                <w:b/>
                <w:iCs/>
              </w:rPr>
            </w:pPr>
            <w:proofErr w:type="spellStart"/>
            <w:r>
              <w:rPr>
                <w:b/>
                <w:iCs/>
              </w:rPr>
              <w:t>Informaţii</w:t>
            </w:r>
            <w:proofErr w:type="spellEnd"/>
            <w:r>
              <w:rPr>
                <w:b/>
                <w:iCs/>
              </w:rPr>
              <w:t xml:space="preserve"> generale</w:t>
            </w:r>
          </w:p>
        </w:tc>
      </w:tr>
      <w:tr w:rsidR="009337A5" w14:paraId="4FE09E93"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4E832FD3" w14:textId="77777777" w:rsidR="009337A5" w:rsidRDefault="00000000">
            <w:pPr>
              <w:widowControl w:val="0"/>
              <w:ind w:left="-120" w:right="-108"/>
              <w:jc w:val="center"/>
              <w:rPr>
                <w:spacing w:val="-4"/>
              </w:rPr>
            </w:pPr>
            <w:r>
              <w:rPr>
                <w:spacing w:val="-4"/>
              </w:rPr>
              <w:t>1.1.</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19CE995B" w14:textId="77777777" w:rsidR="009337A5" w:rsidRDefault="00000000">
            <w:pPr>
              <w:widowControl w:val="0"/>
              <w:rPr>
                <w:bCs/>
                <w:color w:val="000000"/>
                <w:lang w:eastAsia="zh-TW"/>
              </w:rPr>
            </w:pPr>
            <w:r>
              <w:rPr>
                <w:bCs/>
                <w:color w:val="000000"/>
                <w:lang w:eastAsia="zh-TW"/>
              </w:rPr>
              <w:t>Numele juridic al ofertantului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25DDFA86" w14:textId="77777777" w:rsidR="009337A5" w:rsidRDefault="009337A5">
            <w:pPr>
              <w:widowControl w:val="0"/>
              <w:tabs>
                <w:tab w:val="right" w:pos="4743"/>
              </w:tabs>
              <w:jc w:val="both"/>
              <w:rPr>
                <w:i/>
              </w:rPr>
            </w:pPr>
          </w:p>
        </w:tc>
      </w:tr>
      <w:tr w:rsidR="009337A5" w14:paraId="54C9E420"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77305A92" w14:textId="77777777" w:rsidR="009337A5" w:rsidRDefault="00000000">
            <w:pPr>
              <w:widowControl w:val="0"/>
              <w:ind w:left="-120" w:right="-108"/>
              <w:jc w:val="center"/>
              <w:rPr>
                <w:spacing w:val="-4"/>
              </w:rPr>
            </w:pPr>
            <w:r>
              <w:rPr>
                <w:spacing w:val="-4"/>
              </w:rPr>
              <w:t>1.2.</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150F85D5" w14:textId="77777777" w:rsidR="009337A5" w:rsidRDefault="00000000">
            <w:pPr>
              <w:widowControl w:val="0"/>
              <w:rPr>
                <w:bCs/>
                <w:color w:val="000000"/>
                <w:lang w:eastAsia="zh-TW"/>
              </w:rPr>
            </w:pPr>
            <w:r>
              <w:rPr>
                <w:bCs/>
                <w:color w:val="000000"/>
                <w:lang w:eastAsia="zh-TW"/>
              </w:rPr>
              <w:t xml:space="preserve">Adresa juridică a ofertantului în </w:t>
            </w:r>
            <w:proofErr w:type="spellStart"/>
            <w:r>
              <w:rPr>
                <w:bCs/>
                <w:color w:val="000000"/>
                <w:lang w:eastAsia="zh-TW"/>
              </w:rPr>
              <w:t>ţara</w:t>
            </w:r>
            <w:proofErr w:type="spellEnd"/>
            <w:r>
              <w:rPr>
                <w:bCs/>
                <w:color w:val="000000"/>
                <w:lang w:eastAsia="zh-TW"/>
              </w:rPr>
              <w:t xml:space="preserve"> înregistrării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0F8DFA59" w14:textId="77777777" w:rsidR="009337A5" w:rsidRDefault="009337A5">
            <w:pPr>
              <w:widowControl w:val="0"/>
              <w:tabs>
                <w:tab w:val="right" w:pos="4743"/>
              </w:tabs>
              <w:jc w:val="both"/>
              <w:rPr>
                <w:i/>
              </w:rPr>
            </w:pPr>
          </w:p>
        </w:tc>
      </w:tr>
      <w:tr w:rsidR="009337A5" w14:paraId="39AE6DA7" w14:textId="77777777">
        <w:trPr>
          <w:trHeight w:val="480"/>
        </w:trPr>
        <w:tc>
          <w:tcPr>
            <w:tcW w:w="585" w:type="dxa"/>
            <w:tcBorders>
              <w:top w:val="single" w:sz="4" w:space="0" w:color="000000"/>
              <w:left w:val="single" w:sz="4" w:space="0" w:color="000000"/>
              <w:right w:val="single" w:sz="4" w:space="0" w:color="000000"/>
            </w:tcBorders>
            <w:vAlign w:val="center"/>
          </w:tcPr>
          <w:p w14:paraId="60417784" w14:textId="77777777" w:rsidR="009337A5" w:rsidRDefault="00000000">
            <w:pPr>
              <w:widowControl w:val="0"/>
              <w:ind w:left="-120" w:right="-108"/>
              <w:jc w:val="center"/>
              <w:rPr>
                <w:spacing w:val="-4"/>
              </w:rPr>
            </w:pPr>
            <w:r>
              <w:rPr>
                <w:spacing w:val="-4"/>
              </w:rPr>
              <w:t>1.3.</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4A92DF44" w14:textId="77777777" w:rsidR="009337A5" w:rsidRDefault="00000000">
            <w:pPr>
              <w:widowControl w:val="0"/>
              <w:rPr>
                <w:bCs/>
                <w:color w:val="000000"/>
                <w:lang w:eastAsia="zh-TW"/>
              </w:rPr>
            </w:pPr>
            <w:r>
              <w:rPr>
                <w:bCs/>
                <w:color w:val="000000"/>
                <w:lang w:eastAsia="zh-TW"/>
              </w:rPr>
              <w:t>Statutul juridic al ofertantului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7F8C0526" w14:textId="77777777" w:rsidR="009337A5" w:rsidRDefault="009337A5">
            <w:pPr>
              <w:widowControl w:val="0"/>
              <w:tabs>
                <w:tab w:val="right" w:pos="4743"/>
              </w:tabs>
              <w:jc w:val="both"/>
              <w:rPr>
                <w:i/>
              </w:rPr>
            </w:pPr>
          </w:p>
        </w:tc>
      </w:tr>
      <w:tr w:rsidR="009337A5" w14:paraId="2551AD64" w14:textId="77777777">
        <w:trPr>
          <w:trHeight w:val="480"/>
        </w:trPr>
        <w:tc>
          <w:tcPr>
            <w:tcW w:w="585" w:type="dxa"/>
            <w:tcBorders>
              <w:left w:val="single" w:sz="4" w:space="0" w:color="000000"/>
              <w:right w:val="single" w:sz="4" w:space="0" w:color="000000"/>
            </w:tcBorders>
            <w:vAlign w:val="center"/>
          </w:tcPr>
          <w:p w14:paraId="73B17A67"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7AB1C058"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Proprietate</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102CE4C9" w14:textId="77777777" w:rsidR="009337A5" w:rsidRDefault="009337A5">
            <w:pPr>
              <w:widowControl w:val="0"/>
              <w:tabs>
                <w:tab w:val="right" w:pos="4743"/>
              </w:tabs>
              <w:jc w:val="both"/>
              <w:rPr>
                <w:i/>
              </w:rPr>
            </w:pPr>
          </w:p>
        </w:tc>
      </w:tr>
      <w:tr w:rsidR="009337A5" w14:paraId="4B27BB54" w14:textId="77777777">
        <w:trPr>
          <w:trHeight w:val="480"/>
        </w:trPr>
        <w:tc>
          <w:tcPr>
            <w:tcW w:w="585" w:type="dxa"/>
            <w:tcBorders>
              <w:left w:val="single" w:sz="4" w:space="0" w:color="000000"/>
              <w:right w:val="single" w:sz="4" w:space="0" w:color="000000"/>
            </w:tcBorders>
            <w:vAlign w:val="center"/>
          </w:tcPr>
          <w:p w14:paraId="49759BE9"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3FEB1788"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Formă de organizare juridică</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38F286BC" w14:textId="77777777" w:rsidR="009337A5" w:rsidRDefault="009337A5">
            <w:pPr>
              <w:widowControl w:val="0"/>
              <w:tabs>
                <w:tab w:val="right" w:pos="4743"/>
              </w:tabs>
              <w:jc w:val="both"/>
              <w:rPr>
                <w:i/>
              </w:rPr>
            </w:pPr>
          </w:p>
        </w:tc>
      </w:tr>
      <w:tr w:rsidR="009337A5" w14:paraId="4F6937B2" w14:textId="77777777">
        <w:trPr>
          <w:trHeight w:val="480"/>
        </w:trPr>
        <w:tc>
          <w:tcPr>
            <w:tcW w:w="585" w:type="dxa"/>
            <w:tcBorders>
              <w:left w:val="single" w:sz="4" w:space="0" w:color="000000"/>
              <w:bottom w:val="single" w:sz="4" w:space="0" w:color="000000"/>
              <w:right w:val="single" w:sz="4" w:space="0" w:color="000000"/>
            </w:tcBorders>
            <w:vAlign w:val="center"/>
          </w:tcPr>
          <w:p w14:paraId="4E4A67F9"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178388DC"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Altele</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2C262BC0" w14:textId="77777777" w:rsidR="009337A5" w:rsidRDefault="009337A5">
            <w:pPr>
              <w:widowControl w:val="0"/>
              <w:tabs>
                <w:tab w:val="right" w:pos="4743"/>
              </w:tabs>
              <w:jc w:val="both"/>
              <w:rPr>
                <w:i/>
              </w:rPr>
            </w:pPr>
          </w:p>
        </w:tc>
      </w:tr>
      <w:tr w:rsidR="009337A5" w14:paraId="3201C307"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128A846E" w14:textId="77777777" w:rsidR="009337A5" w:rsidRDefault="00000000">
            <w:pPr>
              <w:widowControl w:val="0"/>
              <w:ind w:left="-120" w:right="-108"/>
              <w:jc w:val="center"/>
              <w:rPr>
                <w:spacing w:val="-4"/>
              </w:rPr>
            </w:pPr>
            <w:r>
              <w:rPr>
                <w:spacing w:val="-4"/>
              </w:rPr>
              <w:t>1.4.</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67071E7D" w14:textId="77777777" w:rsidR="009337A5" w:rsidRDefault="00000000">
            <w:pPr>
              <w:widowControl w:val="0"/>
              <w:rPr>
                <w:bCs/>
                <w:color w:val="000000"/>
                <w:lang w:eastAsia="zh-TW"/>
              </w:rPr>
            </w:pPr>
            <w:r>
              <w:rPr>
                <w:bCs/>
                <w:color w:val="000000"/>
                <w:lang w:eastAsia="zh-TW"/>
              </w:rPr>
              <w:t>Anul înregistrării ofertantului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172999E6" w14:textId="77777777" w:rsidR="009337A5" w:rsidRDefault="009337A5">
            <w:pPr>
              <w:widowControl w:val="0"/>
              <w:tabs>
                <w:tab w:val="right" w:pos="4743"/>
              </w:tabs>
              <w:jc w:val="both"/>
              <w:rPr>
                <w:i/>
              </w:rPr>
            </w:pPr>
          </w:p>
        </w:tc>
      </w:tr>
      <w:tr w:rsidR="009337A5" w14:paraId="7626F3FC" w14:textId="77777777">
        <w:trPr>
          <w:trHeight w:val="480"/>
        </w:trPr>
        <w:tc>
          <w:tcPr>
            <w:tcW w:w="585" w:type="dxa"/>
            <w:tcBorders>
              <w:top w:val="single" w:sz="4" w:space="0" w:color="000000"/>
              <w:left w:val="single" w:sz="4" w:space="0" w:color="000000"/>
              <w:right w:val="single" w:sz="4" w:space="0" w:color="000000"/>
            </w:tcBorders>
            <w:vAlign w:val="center"/>
          </w:tcPr>
          <w:p w14:paraId="08A3BF69" w14:textId="77777777" w:rsidR="009337A5" w:rsidRDefault="00000000">
            <w:pPr>
              <w:widowControl w:val="0"/>
              <w:ind w:left="-120" w:right="-108"/>
              <w:jc w:val="center"/>
              <w:rPr>
                <w:spacing w:val="-4"/>
              </w:rPr>
            </w:pPr>
            <w:r>
              <w:rPr>
                <w:spacing w:val="-4"/>
              </w:rPr>
              <w:t>1.5.</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0CF2C6C9" w14:textId="77777777" w:rsidR="009337A5" w:rsidRDefault="00000000">
            <w:pPr>
              <w:widowControl w:val="0"/>
              <w:rPr>
                <w:bCs/>
                <w:color w:val="000000"/>
                <w:lang w:eastAsia="zh-TW"/>
              </w:rPr>
            </w:pPr>
            <w:r>
              <w:rPr>
                <w:bCs/>
                <w:color w:val="000000"/>
                <w:lang w:eastAsia="zh-TW"/>
              </w:rPr>
              <w:t>Statutul de afaceri al ofertantului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58C0C3DE" w14:textId="77777777" w:rsidR="009337A5" w:rsidRDefault="009337A5">
            <w:pPr>
              <w:widowControl w:val="0"/>
              <w:tabs>
                <w:tab w:val="right" w:pos="4743"/>
              </w:tabs>
              <w:jc w:val="both"/>
              <w:rPr>
                <w:i/>
              </w:rPr>
            </w:pPr>
          </w:p>
        </w:tc>
      </w:tr>
      <w:tr w:rsidR="009337A5" w14:paraId="41040526" w14:textId="77777777">
        <w:trPr>
          <w:trHeight w:val="480"/>
        </w:trPr>
        <w:tc>
          <w:tcPr>
            <w:tcW w:w="585" w:type="dxa"/>
            <w:tcBorders>
              <w:left w:val="single" w:sz="4" w:space="0" w:color="000000"/>
              <w:right w:val="single" w:sz="4" w:space="0" w:color="000000"/>
            </w:tcBorders>
            <w:vAlign w:val="center"/>
          </w:tcPr>
          <w:p w14:paraId="4F6B10AB"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596B4F5B"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Agent local/Distribuitor al producătorului străin</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04D02ABB" w14:textId="77777777" w:rsidR="009337A5" w:rsidRDefault="009337A5">
            <w:pPr>
              <w:widowControl w:val="0"/>
              <w:tabs>
                <w:tab w:val="right" w:pos="4743"/>
              </w:tabs>
              <w:jc w:val="both"/>
              <w:rPr>
                <w:i/>
              </w:rPr>
            </w:pPr>
          </w:p>
        </w:tc>
      </w:tr>
      <w:tr w:rsidR="009337A5" w14:paraId="26092C8B" w14:textId="77777777">
        <w:trPr>
          <w:trHeight w:val="480"/>
        </w:trPr>
        <w:tc>
          <w:tcPr>
            <w:tcW w:w="585" w:type="dxa"/>
            <w:tcBorders>
              <w:left w:val="single" w:sz="4" w:space="0" w:color="000000"/>
              <w:right w:val="single" w:sz="4" w:space="0" w:color="000000"/>
            </w:tcBorders>
            <w:vAlign w:val="center"/>
          </w:tcPr>
          <w:p w14:paraId="52466C01"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72AA3D19"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Intermediar</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07F6E704" w14:textId="77777777" w:rsidR="009337A5" w:rsidRDefault="009337A5">
            <w:pPr>
              <w:widowControl w:val="0"/>
              <w:tabs>
                <w:tab w:val="right" w:pos="4743"/>
              </w:tabs>
              <w:jc w:val="both"/>
              <w:rPr>
                <w:i/>
              </w:rPr>
            </w:pPr>
          </w:p>
        </w:tc>
      </w:tr>
      <w:tr w:rsidR="009337A5" w14:paraId="389BD9EA" w14:textId="77777777">
        <w:trPr>
          <w:trHeight w:val="480"/>
        </w:trPr>
        <w:tc>
          <w:tcPr>
            <w:tcW w:w="585" w:type="dxa"/>
            <w:tcBorders>
              <w:left w:val="single" w:sz="4" w:space="0" w:color="000000"/>
              <w:right w:val="single" w:sz="4" w:space="0" w:color="000000"/>
            </w:tcBorders>
            <w:vAlign w:val="center"/>
          </w:tcPr>
          <w:p w14:paraId="48FE8ACA"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681F4D5C"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Companie de antrepozit</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13E7A46E" w14:textId="77777777" w:rsidR="009337A5" w:rsidRDefault="009337A5">
            <w:pPr>
              <w:widowControl w:val="0"/>
              <w:tabs>
                <w:tab w:val="right" w:pos="4743"/>
              </w:tabs>
              <w:jc w:val="both"/>
              <w:rPr>
                <w:i/>
              </w:rPr>
            </w:pPr>
          </w:p>
        </w:tc>
      </w:tr>
      <w:tr w:rsidR="009337A5" w14:paraId="6D9D4FD5" w14:textId="77777777">
        <w:trPr>
          <w:trHeight w:val="480"/>
        </w:trPr>
        <w:tc>
          <w:tcPr>
            <w:tcW w:w="585" w:type="dxa"/>
            <w:tcBorders>
              <w:left w:val="single" w:sz="4" w:space="0" w:color="000000"/>
              <w:bottom w:val="single" w:sz="4" w:space="0" w:color="000000"/>
              <w:right w:val="single" w:sz="4" w:space="0" w:color="000000"/>
            </w:tcBorders>
            <w:vAlign w:val="center"/>
          </w:tcPr>
          <w:p w14:paraId="4E03CA90"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027EC704"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Altele</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54A5899E" w14:textId="77777777" w:rsidR="009337A5" w:rsidRDefault="009337A5">
            <w:pPr>
              <w:widowControl w:val="0"/>
              <w:tabs>
                <w:tab w:val="right" w:pos="4743"/>
              </w:tabs>
              <w:jc w:val="both"/>
              <w:rPr>
                <w:i/>
              </w:rPr>
            </w:pPr>
          </w:p>
        </w:tc>
      </w:tr>
      <w:tr w:rsidR="009337A5" w14:paraId="667F1159"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470CA2A1" w14:textId="77777777" w:rsidR="009337A5" w:rsidRDefault="00000000">
            <w:pPr>
              <w:widowControl w:val="0"/>
              <w:ind w:left="-120" w:right="-108"/>
              <w:jc w:val="center"/>
              <w:rPr>
                <w:spacing w:val="-4"/>
              </w:rPr>
            </w:pPr>
            <w:r>
              <w:rPr>
                <w:spacing w:val="-4"/>
              </w:rPr>
              <w:t>1.6.</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4AC7C4E4" w14:textId="77777777" w:rsidR="009337A5" w:rsidRDefault="00000000">
            <w:pPr>
              <w:widowControl w:val="0"/>
              <w:rPr>
                <w:bCs/>
                <w:color w:val="000000"/>
                <w:lang w:eastAsia="zh-TW"/>
              </w:rPr>
            </w:pPr>
            <w:proofErr w:type="spellStart"/>
            <w:r>
              <w:rPr>
                <w:bCs/>
                <w:color w:val="000000"/>
                <w:lang w:eastAsia="zh-TW"/>
              </w:rPr>
              <w:t>Informaţia</w:t>
            </w:r>
            <w:proofErr w:type="spellEnd"/>
            <w:r>
              <w:rPr>
                <w:bCs/>
                <w:color w:val="000000"/>
                <w:lang w:eastAsia="zh-TW"/>
              </w:rPr>
              <w:t xml:space="preserve"> despre reprezentantul autorizat al ofertantului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6CD946D4" w14:textId="77777777" w:rsidR="009337A5" w:rsidRDefault="009337A5">
            <w:pPr>
              <w:widowControl w:val="0"/>
              <w:tabs>
                <w:tab w:val="right" w:pos="4743"/>
              </w:tabs>
              <w:jc w:val="both"/>
              <w:rPr>
                <w:i/>
              </w:rPr>
            </w:pPr>
          </w:p>
        </w:tc>
      </w:tr>
      <w:tr w:rsidR="009337A5" w14:paraId="0E18B4D6"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33C9778C"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52FC0522"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Numele</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295DC9F0" w14:textId="77777777" w:rsidR="009337A5" w:rsidRDefault="009337A5">
            <w:pPr>
              <w:widowControl w:val="0"/>
              <w:tabs>
                <w:tab w:val="right" w:pos="4743"/>
              </w:tabs>
              <w:jc w:val="both"/>
              <w:rPr>
                <w:i/>
              </w:rPr>
            </w:pPr>
          </w:p>
        </w:tc>
      </w:tr>
      <w:tr w:rsidR="009337A5" w14:paraId="14C32AF3"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64DE3581"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3BB785CF"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 xml:space="preserve">Locul de muncă </w:t>
            </w:r>
            <w:proofErr w:type="spellStart"/>
            <w:r>
              <w:rPr>
                <w:bCs/>
                <w:i/>
                <w:color w:val="000000"/>
                <w:lang w:eastAsia="zh-TW"/>
              </w:rPr>
              <w:t>şi</w:t>
            </w:r>
            <w:proofErr w:type="spellEnd"/>
            <w:r>
              <w:rPr>
                <w:bCs/>
                <w:i/>
                <w:color w:val="000000"/>
                <w:lang w:eastAsia="zh-TW"/>
              </w:rPr>
              <w:t xml:space="preserve"> </w:t>
            </w:r>
            <w:proofErr w:type="spellStart"/>
            <w:r>
              <w:rPr>
                <w:bCs/>
                <w:i/>
                <w:color w:val="000000"/>
                <w:lang w:eastAsia="zh-TW"/>
              </w:rPr>
              <w:t>funcţia</w:t>
            </w:r>
            <w:proofErr w:type="spellEnd"/>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0A9517EA" w14:textId="77777777" w:rsidR="009337A5" w:rsidRDefault="009337A5">
            <w:pPr>
              <w:widowControl w:val="0"/>
              <w:tabs>
                <w:tab w:val="right" w:pos="4743"/>
              </w:tabs>
              <w:jc w:val="both"/>
              <w:rPr>
                <w:i/>
              </w:rPr>
            </w:pPr>
          </w:p>
        </w:tc>
      </w:tr>
      <w:tr w:rsidR="009337A5" w14:paraId="58EC9E64"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1E5375EF"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02E01A82"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Adresa</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6A65A80B" w14:textId="77777777" w:rsidR="009337A5" w:rsidRDefault="009337A5">
            <w:pPr>
              <w:widowControl w:val="0"/>
              <w:tabs>
                <w:tab w:val="right" w:pos="4743"/>
              </w:tabs>
              <w:jc w:val="both"/>
              <w:rPr>
                <w:i/>
              </w:rPr>
            </w:pPr>
          </w:p>
        </w:tc>
      </w:tr>
      <w:tr w:rsidR="009337A5" w14:paraId="1977B6BA"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08853E7E"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7ABB2B48"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 xml:space="preserve">Telefon / Fax </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79785C3E" w14:textId="77777777" w:rsidR="009337A5" w:rsidRDefault="009337A5">
            <w:pPr>
              <w:widowControl w:val="0"/>
              <w:tabs>
                <w:tab w:val="right" w:pos="4743"/>
              </w:tabs>
              <w:jc w:val="both"/>
              <w:rPr>
                <w:i/>
              </w:rPr>
            </w:pPr>
          </w:p>
        </w:tc>
      </w:tr>
      <w:tr w:rsidR="009337A5" w14:paraId="3D21A2C1"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20A9CF52" w14:textId="77777777" w:rsidR="009337A5" w:rsidRDefault="009337A5">
            <w:pPr>
              <w:widowControl w:val="0"/>
              <w:ind w:left="-120" w:right="-108"/>
              <w:jc w:val="center"/>
              <w:rPr>
                <w:spacing w:val="-4"/>
              </w:rPr>
            </w:pP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2D8336C9" w14:textId="77777777" w:rsidR="009337A5" w:rsidRDefault="00000000">
            <w:pPr>
              <w:widowControl w:val="0"/>
              <w:numPr>
                <w:ilvl w:val="0"/>
                <w:numId w:val="20"/>
              </w:numPr>
              <w:tabs>
                <w:tab w:val="left" w:pos="252"/>
              </w:tabs>
              <w:ind w:left="252" w:hanging="252"/>
              <w:rPr>
                <w:bCs/>
                <w:i/>
                <w:color w:val="000000"/>
                <w:lang w:eastAsia="zh-TW"/>
              </w:rPr>
            </w:pPr>
            <w:r>
              <w:rPr>
                <w:bCs/>
                <w:i/>
                <w:color w:val="000000"/>
                <w:lang w:eastAsia="zh-TW"/>
              </w:rPr>
              <w:t>E-mail</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1DD98720" w14:textId="77777777" w:rsidR="009337A5" w:rsidRDefault="009337A5">
            <w:pPr>
              <w:widowControl w:val="0"/>
              <w:tabs>
                <w:tab w:val="right" w:pos="4743"/>
              </w:tabs>
              <w:jc w:val="both"/>
              <w:rPr>
                <w:i/>
              </w:rPr>
            </w:pPr>
          </w:p>
        </w:tc>
      </w:tr>
      <w:tr w:rsidR="009337A5" w14:paraId="4C3B4C53"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4E6D8E92" w14:textId="77777777" w:rsidR="009337A5" w:rsidRDefault="00000000">
            <w:pPr>
              <w:widowControl w:val="0"/>
              <w:ind w:left="-120" w:right="-108"/>
              <w:jc w:val="center"/>
              <w:rPr>
                <w:spacing w:val="-4"/>
              </w:rPr>
            </w:pPr>
            <w:r>
              <w:rPr>
                <w:spacing w:val="-4"/>
              </w:rPr>
              <w:t>1.7.</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5C034351" w14:textId="77777777" w:rsidR="009337A5" w:rsidRDefault="00000000">
            <w:pPr>
              <w:widowControl w:val="0"/>
              <w:rPr>
                <w:bCs/>
                <w:color w:val="000000"/>
                <w:lang w:eastAsia="zh-TW"/>
              </w:rPr>
            </w:pPr>
            <w:r>
              <w:rPr>
                <w:bCs/>
                <w:color w:val="000000"/>
                <w:lang w:eastAsia="zh-TW"/>
              </w:rPr>
              <w:t>Numărul de înregistrare pentru TVA</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043A50D2" w14:textId="77777777" w:rsidR="009337A5" w:rsidRDefault="009337A5">
            <w:pPr>
              <w:widowControl w:val="0"/>
              <w:tabs>
                <w:tab w:val="right" w:pos="4743"/>
              </w:tabs>
              <w:jc w:val="both"/>
              <w:rPr>
                <w:i/>
              </w:rPr>
            </w:pPr>
          </w:p>
        </w:tc>
      </w:tr>
      <w:tr w:rsidR="009337A5" w14:paraId="2515E243"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19EBE34C" w14:textId="77777777" w:rsidR="009337A5" w:rsidRDefault="00000000">
            <w:pPr>
              <w:widowControl w:val="0"/>
              <w:ind w:left="-120" w:right="-108"/>
              <w:jc w:val="center"/>
              <w:rPr>
                <w:spacing w:val="-4"/>
              </w:rPr>
            </w:pPr>
            <w:r>
              <w:rPr>
                <w:spacing w:val="-4"/>
              </w:rPr>
              <w:t>1.8.</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097B979B" w14:textId="77777777" w:rsidR="009337A5" w:rsidRDefault="00000000">
            <w:pPr>
              <w:widowControl w:val="0"/>
              <w:rPr>
                <w:bCs/>
                <w:color w:val="000000"/>
                <w:lang w:eastAsia="zh-TW"/>
              </w:rPr>
            </w:pPr>
            <w:r>
              <w:rPr>
                <w:bCs/>
                <w:color w:val="000000"/>
                <w:lang w:eastAsia="zh-TW"/>
              </w:rPr>
              <w:t xml:space="preserve">Numărul de identitate al ofertantului pentru impozitul pe </w:t>
            </w:r>
            <w:r>
              <w:rPr>
                <w:bCs/>
                <w:color w:val="000000"/>
                <w:lang w:eastAsia="zh-TW"/>
              </w:rPr>
              <w:lastRenderedPageBreak/>
              <w:t xml:space="preserve">venit (pentru </w:t>
            </w:r>
            <w:proofErr w:type="spellStart"/>
            <w:r>
              <w:rPr>
                <w:bCs/>
                <w:color w:val="000000"/>
                <w:lang w:eastAsia="zh-TW"/>
              </w:rPr>
              <w:t>ofertanţii</w:t>
            </w:r>
            <w:proofErr w:type="spellEnd"/>
            <w:r>
              <w:rPr>
                <w:bCs/>
                <w:color w:val="000000"/>
                <w:lang w:eastAsia="zh-TW"/>
              </w:rPr>
              <w:t xml:space="preserve"> străini)</w:t>
            </w:r>
          </w:p>
        </w:tc>
        <w:tc>
          <w:tcPr>
            <w:tcW w:w="5440" w:type="dxa"/>
            <w:gridSpan w:val="2"/>
            <w:tcBorders>
              <w:top w:val="single" w:sz="4" w:space="0" w:color="000000"/>
              <w:left w:val="single" w:sz="4" w:space="0" w:color="000000"/>
              <w:bottom w:val="single" w:sz="4" w:space="0" w:color="000000"/>
              <w:right w:val="single" w:sz="4" w:space="0" w:color="000000"/>
            </w:tcBorders>
            <w:vAlign w:val="center"/>
          </w:tcPr>
          <w:p w14:paraId="6573C33D" w14:textId="77777777" w:rsidR="009337A5" w:rsidRDefault="009337A5">
            <w:pPr>
              <w:widowControl w:val="0"/>
              <w:tabs>
                <w:tab w:val="right" w:pos="4743"/>
              </w:tabs>
              <w:jc w:val="both"/>
              <w:rPr>
                <w:i/>
              </w:rPr>
            </w:pPr>
          </w:p>
        </w:tc>
      </w:tr>
      <w:tr w:rsidR="009337A5" w14:paraId="74C5D87D"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5395FBC8" w14:textId="77777777" w:rsidR="009337A5" w:rsidRDefault="009337A5">
            <w:pPr>
              <w:widowControl w:val="0"/>
              <w:numPr>
                <w:ilvl w:val="0"/>
                <w:numId w:val="19"/>
              </w:numPr>
              <w:tabs>
                <w:tab w:val="right" w:pos="0"/>
              </w:tabs>
              <w:ind w:left="240" w:hanging="240"/>
              <w:jc w:val="right"/>
              <w:rPr>
                <w:b/>
                <w:iCs/>
              </w:rPr>
            </w:pPr>
          </w:p>
        </w:tc>
        <w:tc>
          <w:tcPr>
            <w:tcW w:w="9158" w:type="dxa"/>
            <w:gridSpan w:val="4"/>
            <w:tcBorders>
              <w:top w:val="single" w:sz="4" w:space="0" w:color="000000"/>
              <w:left w:val="single" w:sz="4" w:space="0" w:color="000000"/>
              <w:bottom w:val="single" w:sz="4" w:space="0" w:color="000000"/>
              <w:right w:val="single" w:sz="4" w:space="0" w:color="000000"/>
            </w:tcBorders>
            <w:vAlign w:val="center"/>
          </w:tcPr>
          <w:p w14:paraId="3BE90086" w14:textId="77777777" w:rsidR="009337A5" w:rsidRDefault="00000000">
            <w:pPr>
              <w:widowControl w:val="0"/>
              <w:tabs>
                <w:tab w:val="right" w:pos="0"/>
              </w:tabs>
              <w:rPr>
                <w:b/>
                <w:iCs/>
              </w:rPr>
            </w:pPr>
            <w:r>
              <w:rPr>
                <w:b/>
                <w:iCs/>
              </w:rPr>
              <w:t>Informații financiare</w:t>
            </w:r>
          </w:p>
        </w:tc>
      </w:tr>
      <w:tr w:rsidR="009337A5" w14:paraId="4A5DB096"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650F1C02" w14:textId="77777777" w:rsidR="009337A5" w:rsidRDefault="00000000">
            <w:pPr>
              <w:widowControl w:val="0"/>
              <w:ind w:left="-120" w:right="-108"/>
              <w:jc w:val="center"/>
              <w:rPr>
                <w:spacing w:val="-4"/>
              </w:rPr>
            </w:pPr>
            <w:r>
              <w:rPr>
                <w:spacing w:val="-4"/>
              </w:rPr>
              <w:t>2.1.</w:t>
            </w:r>
          </w:p>
        </w:tc>
        <w:tc>
          <w:tcPr>
            <w:tcW w:w="9158" w:type="dxa"/>
            <w:gridSpan w:val="4"/>
            <w:tcBorders>
              <w:top w:val="single" w:sz="4" w:space="0" w:color="000000"/>
              <w:left w:val="single" w:sz="4" w:space="0" w:color="000000"/>
              <w:bottom w:val="single" w:sz="4" w:space="0" w:color="000000"/>
              <w:right w:val="single" w:sz="4" w:space="0" w:color="000000"/>
            </w:tcBorders>
            <w:vAlign w:val="center"/>
          </w:tcPr>
          <w:p w14:paraId="0FB26873" w14:textId="77777777" w:rsidR="009337A5" w:rsidRDefault="00000000">
            <w:pPr>
              <w:widowControl w:val="0"/>
              <w:jc w:val="both"/>
              <w:rPr>
                <w:i/>
              </w:rPr>
            </w:pPr>
            <w:proofErr w:type="spellStart"/>
            <w:r>
              <w:t>Informaţie</w:t>
            </w:r>
            <w:proofErr w:type="spellEnd"/>
            <w:r>
              <w:t xml:space="preserve"> privind litigiile în care ofertantul este sau a fost implicat:</w:t>
            </w:r>
          </w:p>
        </w:tc>
      </w:tr>
      <w:tr w:rsidR="009337A5" w14:paraId="7237B5D2"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074C35CD" w14:textId="77777777" w:rsidR="009337A5" w:rsidRDefault="009337A5">
            <w:pPr>
              <w:widowControl w:val="0"/>
              <w:ind w:left="-120" w:right="-108"/>
              <w:jc w:val="center"/>
              <w:rPr>
                <w:spacing w:val="-4"/>
              </w:rPr>
            </w:pPr>
          </w:p>
        </w:tc>
        <w:tc>
          <w:tcPr>
            <w:tcW w:w="9158" w:type="dxa"/>
            <w:gridSpan w:val="4"/>
            <w:tcBorders>
              <w:top w:val="single" w:sz="4" w:space="0" w:color="000000"/>
              <w:left w:val="single" w:sz="4" w:space="0" w:color="000000"/>
              <w:bottom w:val="single" w:sz="4" w:space="0" w:color="000000"/>
              <w:right w:val="single" w:sz="4" w:space="0" w:color="000000"/>
            </w:tcBorders>
            <w:vAlign w:val="center"/>
          </w:tcPr>
          <w:p w14:paraId="11B89BA5" w14:textId="77777777" w:rsidR="009337A5" w:rsidRDefault="00000000">
            <w:pPr>
              <w:widowControl w:val="0"/>
              <w:numPr>
                <w:ilvl w:val="0"/>
                <w:numId w:val="21"/>
              </w:numPr>
              <w:ind w:left="492"/>
              <w:jc w:val="both"/>
            </w:pPr>
            <w:r>
              <w:t>Orice proces pe parcursul ultimilor 3 ani:</w:t>
            </w:r>
          </w:p>
        </w:tc>
      </w:tr>
      <w:tr w:rsidR="009337A5" w14:paraId="68855871"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5E4731EC" w14:textId="77777777" w:rsidR="009337A5" w:rsidRDefault="009337A5">
            <w:pPr>
              <w:widowControl w:val="0"/>
              <w:ind w:left="-120" w:right="-108"/>
              <w:jc w:val="center"/>
              <w:rPr>
                <w:spacing w:val="-4"/>
              </w:rPr>
            </w:pPr>
          </w:p>
        </w:tc>
        <w:tc>
          <w:tcPr>
            <w:tcW w:w="480" w:type="dxa"/>
            <w:tcBorders>
              <w:top w:val="single" w:sz="4" w:space="0" w:color="000000"/>
              <w:left w:val="single" w:sz="4" w:space="0" w:color="000000"/>
              <w:bottom w:val="single" w:sz="4" w:space="0" w:color="000000"/>
            </w:tcBorders>
          </w:tcPr>
          <w:p w14:paraId="6C5315A8" w14:textId="77777777" w:rsidR="009337A5" w:rsidRDefault="009337A5">
            <w:pPr>
              <w:widowControl w:val="0"/>
              <w:spacing w:before="120" w:after="120"/>
              <w:jc w:val="both"/>
            </w:pPr>
          </w:p>
        </w:tc>
        <w:tc>
          <w:tcPr>
            <w:tcW w:w="4340" w:type="dxa"/>
            <w:gridSpan w:val="2"/>
            <w:tcBorders>
              <w:top w:val="single" w:sz="4" w:space="0" w:color="000000"/>
              <w:bottom w:val="single" w:sz="4" w:space="0" w:color="000000"/>
              <w:right w:val="single" w:sz="4" w:space="0" w:color="000000"/>
            </w:tcBorders>
          </w:tcPr>
          <w:p w14:paraId="4A72AF96" w14:textId="77777777" w:rsidR="009337A5" w:rsidRDefault="00000000">
            <w:pPr>
              <w:widowControl w:val="0"/>
              <w:spacing w:before="120" w:after="120"/>
              <w:jc w:val="both"/>
            </w:pPr>
            <w:r>
              <w:t>Cauza litigiului</w:t>
            </w:r>
          </w:p>
        </w:tc>
        <w:tc>
          <w:tcPr>
            <w:tcW w:w="4338" w:type="dxa"/>
            <w:tcBorders>
              <w:top w:val="single" w:sz="4" w:space="0" w:color="000000"/>
              <w:left w:val="single" w:sz="4" w:space="0" w:color="000000"/>
              <w:bottom w:val="single" w:sz="4" w:space="0" w:color="000000"/>
              <w:right w:val="single" w:sz="4" w:space="0" w:color="000000"/>
            </w:tcBorders>
          </w:tcPr>
          <w:p w14:paraId="2CC6FA84" w14:textId="77777777" w:rsidR="009337A5" w:rsidRDefault="00000000">
            <w:pPr>
              <w:widowControl w:val="0"/>
              <w:spacing w:before="120" w:after="120"/>
              <w:jc w:val="both"/>
            </w:pPr>
            <w:r>
              <w:t xml:space="preserve">Rezultatul sau </w:t>
            </w:r>
            <w:proofErr w:type="spellStart"/>
            <w:r>
              <w:t>sentinţa</w:t>
            </w:r>
            <w:proofErr w:type="spellEnd"/>
            <w:r>
              <w:t xml:space="preserve"> şi suma implicată</w:t>
            </w:r>
          </w:p>
        </w:tc>
      </w:tr>
      <w:tr w:rsidR="009337A5" w14:paraId="271DD717"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5E9ED39F" w14:textId="77777777" w:rsidR="009337A5" w:rsidRDefault="009337A5">
            <w:pPr>
              <w:widowControl w:val="0"/>
              <w:ind w:left="-120" w:right="-108"/>
              <w:jc w:val="center"/>
              <w:rPr>
                <w:spacing w:val="-4"/>
              </w:rPr>
            </w:pPr>
          </w:p>
        </w:tc>
        <w:tc>
          <w:tcPr>
            <w:tcW w:w="480" w:type="dxa"/>
            <w:tcBorders>
              <w:top w:val="single" w:sz="4" w:space="0" w:color="000000"/>
              <w:left w:val="single" w:sz="4" w:space="0" w:color="000000"/>
              <w:bottom w:val="single" w:sz="4" w:space="0" w:color="000000"/>
            </w:tcBorders>
            <w:vAlign w:val="center"/>
          </w:tcPr>
          <w:p w14:paraId="0E295C2C" w14:textId="77777777" w:rsidR="009337A5" w:rsidRDefault="009337A5">
            <w:pPr>
              <w:widowControl w:val="0"/>
              <w:jc w:val="both"/>
            </w:pPr>
          </w:p>
        </w:tc>
        <w:tc>
          <w:tcPr>
            <w:tcW w:w="4340" w:type="dxa"/>
            <w:gridSpan w:val="2"/>
            <w:tcBorders>
              <w:top w:val="single" w:sz="4" w:space="0" w:color="000000"/>
              <w:bottom w:val="single" w:sz="4" w:space="0" w:color="000000"/>
              <w:right w:val="single" w:sz="4" w:space="0" w:color="000000"/>
            </w:tcBorders>
            <w:vAlign w:val="center"/>
          </w:tcPr>
          <w:p w14:paraId="63C1BC8E" w14:textId="77777777" w:rsidR="009337A5" w:rsidRDefault="009337A5">
            <w:pPr>
              <w:widowControl w:val="0"/>
              <w:jc w:val="both"/>
            </w:pPr>
          </w:p>
        </w:tc>
        <w:tc>
          <w:tcPr>
            <w:tcW w:w="4338" w:type="dxa"/>
            <w:tcBorders>
              <w:top w:val="single" w:sz="4" w:space="0" w:color="000000"/>
              <w:left w:val="single" w:sz="4" w:space="0" w:color="000000"/>
              <w:bottom w:val="single" w:sz="4" w:space="0" w:color="000000"/>
              <w:right w:val="single" w:sz="4" w:space="0" w:color="000000"/>
            </w:tcBorders>
            <w:vAlign w:val="center"/>
          </w:tcPr>
          <w:p w14:paraId="1A6B72BF" w14:textId="77777777" w:rsidR="009337A5" w:rsidRDefault="009337A5">
            <w:pPr>
              <w:widowControl w:val="0"/>
              <w:jc w:val="both"/>
            </w:pPr>
          </w:p>
        </w:tc>
      </w:tr>
      <w:tr w:rsidR="009337A5" w14:paraId="61A15299"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3ED14EB1" w14:textId="77777777" w:rsidR="009337A5" w:rsidRDefault="009337A5">
            <w:pPr>
              <w:widowControl w:val="0"/>
              <w:ind w:left="-120" w:right="-108"/>
              <w:jc w:val="center"/>
              <w:rPr>
                <w:spacing w:val="-4"/>
              </w:rPr>
            </w:pPr>
          </w:p>
        </w:tc>
        <w:tc>
          <w:tcPr>
            <w:tcW w:w="480" w:type="dxa"/>
            <w:tcBorders>
              <w:top w:val="single" w:sz="4" w:space="0" w:color="000000"/>
              <w:left w:val="single" w:sz="4" w:space="0" w:color="000000"/>
              <w:bottom w:val="single" w:sz="4" w:space="0" w:color="000000"/>
            </w:tcBorders>
            <w:vAlign w:val="center"/>
          </w:tcPr>
          <w:p w14:paraId="7EC4C51F" w14:textId="77777777" w:rsidR="009337A5" w:rsidRDefault="009337A5">
            <w:pPr>
              <w:widowControl w:val="0"/>
              <w:jc w:val="both"/>
            </w:pPr>
          </w:p>
        </w:tc>
        <w:tc>
          <w:tcPr>
            <w:tcW w:w="4340" w:type="dxa"/>
            <w:gridSpan w:val="2"/>
            <w:tcBorders>
              <w:top w:val="single" w:sz="4" w:space="0" w:color="000000"/>
              <w:bottom w:val="single" w:sz="4" w:space="0" w:color="000000"/>
              <w:right w:val="single" w:sz="4" w:space="0" w:color="000000"/>
            </w:tcBorders>
            <w:vAlign w:val="center"/>
          </w:tcPr>
          <w:p w14:paraId="5DCB3AE2" w14:textId="77777777" w:rsidR="009337A5" w:rsidRDefault="009337A5">
            <w:pPr>
              <w:widowControl w:val="0"/>
              <w:jc w:val="both"/>
            </w:pPr>
          </w:p>
        </w:tc>
        <w:tc>
          <w:tcPr>
            <w:tcW w:w="4338" w:type="dxa"/>
            <w:tcBorders>
              <w:top w:val="single" w:sz="4" w:space="0" w:color="000000"/>
              <w:left w:val="single" w:sz="4" w:space="0" w:color="000000"/>
              <w:bottom w:val="single" w:sz="4" w:space="0" w:color="000000"/>
              <w:right w:val="single" w:sz="4" w:space="0" w:color="000000"/>
            </w:tcBorders>
            <w:vAlign w:val="center"/>
          </w:tcPr>
          <w:p w14:paraId="589EDD6C" w14:textId="77777777" w:rsidR="009337A5" w:rsidRDefault="009337A5">
            <w:pPr>
              <w:widowControl w:val="0"/>
              <w:jc w:val="both"/>
            </w:pPr>
          </w:p>
        </w:tc>
      </w:tr>
      <w:tr w:rsidR="009337A5" w14:paraId="6731DF63"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04EA93AC" w14:textId="77777777" w:rsidR="009337A5" w:rsidRDefault="009337A5">
            <w:pPr>
              <w:widowControl w:val="0"/>
              <w:ind w:left="-120" w:right="-108"/>
              <w:jc w:val="center"/>
              <w:rPr>
                <w:spacing w:val="-4"/>
              </w:rPr>
            </w:pPr>
          </w:p>
        </w:tc>
        <w:tc>
          <w:tcPr>
            <w:tcW w:w="9158" w:type="dxa"/>
            <w:gridSpan w:val="4"/>
            <w:tcBorders>
              <w:top w:val="single" w:sz="4" w:space="0" w:color="000000"/>
              <w:left w:val="single" w:sz="4" w:space="0" w:color="000000"/>
              <w:bottom w:val="single" w:sz="4" w:space="0" w:color="000000"/>
              <w:right w:val="single" w:sz="4" w:space="0" w:color="000000"/>
            </w:tcBorders>
            <w:vAlign w:val="center"/>
          </w:tcPr>
          <w:p w14:paraId="362FEA07" w14:textId="77777777" w:rsidR="009337A5" w:rsidRDefault="00000000">
            <w:pPr>
              <w:widowControl w:val="0"/>
              <w:numPr>
                <w:ilvl w:val="0"/>
                <w:numId w:val="21"/>
              </w:numPr>
              <w:ind w:left="492"/>
              <w:jc w:val="both"/>
            </w:pPr>
            <w:r>
              <w:t>Procese curente, pe parcursul anului fiscal curent:</w:t>
            </w:r>
          </w:p>
        </w:tc>
      </w:tr>
      <w:tr w:rsidR="009337A5" w14:paraId="602B1CD9"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7F53D8CA" w14:textId="77777777" w:rsidR="009337A5" w:rsidRDefault="009337A5">
            <w:pPr>
              <w:widowControl w:val="0"/>
              <w:ind w:left="-120" w:right="-108"/>
              <w:jc w:val="center"/>
              <w:rPr>
                <w:spacing w:val="-4"/>
              </w:rPr>
            </w:pPr>
          </w:p>
        </w:tc>
        <w:tc>
          <w:tcPr>
            <w:tcW w:w="480" w:type="dxa"/>
            <w:tcBorders>
              <w:top w:val="single" w:sz="4" w:space="0" w:color="000000"/>
              <w:left w:val="single" w:sz="4" w:space="0" w:color="000000"/>
              <w:bottom w:val="single" w:sz="4" w:space="0" w:color="000000"/>
            </w:tcBorders>
            <w:vAlign w:val="center"/>
          </w:tcPr>
          <w:p w14:paraId="4EB0B8F0" w14:textId="77777777" w:rsidR="009337A5" w:rsidRDefault="009337A5">
            <w:pPr>
              <w:widowControl w:val="0"/>
              <w:jc w:val="both"/>
            </w:pPr>
          </w:p>
        </w:tc>
        <w:tc>
          <w:tcPr>
            <w:tcW w:w="4340" w:type="dxa"/>
            <w:gridSpan w:val="2"/>
            <w:tcBorders>
              <w:top w:val="single" w:sz="4" w:space="0" w:color="000000"/>
              <w:bottom w:val="single" w:sz="4" w:space="0" w:color="000000"/>
              <w:right w:val="single" w:sz="4" w:space="0" w:color="000000"/>
            </w:tcBorders>
          </w:tcPr>
          <w:p w14:paraId="6CB3BD41" w14:textId="77777777" w:rsidR="009337A5" w:rsidRDefault="00000000">
            <w:pPr>
              <w:widowControl w:val="0"/>
              <w:spacing w:before="120" w:after="120"/>
              <w:jc w:val="both"/>
            </w:pPr>
            <w:r>
              <w:t>Cauza litigiului</w:t>
            </w:r>
          </w:p>
        </w:tc>
        <w:tc>
          <w:tcPr>
            <w:tcW w:w="4338" w:type="dxa"/>
            <w:tcBorders>
              <w:top w:val="single" w:sz="4" w:space="0" w:color="000000"/>
              <w:left w:val="single" w:sz="4" w:space="0" w:color="000000"/>
              <w:bottom w:val="single" w:sz="4" w:space="0" w:color="000000"/>
              <w:right w:val="single" w:sz="4" w:space="0" w:color="000000"/>
            </w:tcBorders>
          </w:tcPr>
          <w:p w14:paraId="4670604C" w14:textId="77777777" w:rsidR="009337A5" w:rsidRDefault="00000000">
            <w:pPr>
              <w:widowControl w:val="0"/>
              <w:spacing w:before="120" w:after="120"/>
              <w:jc w:val="both"/>
            </w:pPr>
            <w:proofErr w:type="spellStart"/>
            <w:r>
              <w:t>Situaţia</w:t>
            </w:r>
            <w:proofErr w:type="spellEnd"/>
            <w:r>
              <w:t xml:space="preserve"> curentă a procesului</w:t>
            </w:r>
          </w:p>
        </w:tc>
      </w:tr>
      <w:tr w:rsidR="009337A5" w14:paraId="7127DF0D"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70FE977B" w14:textId="77777777" w:rsidR="009337A5" w:rsidRDefault="009337A5">
            <w:pPr>
              <w:widowControl w:val="0"/>
              <w:ind w:left="-120" w:right="-108"/>
              <w:jc w:val="center"/>
              <w:rPr>
                <w:spacing w:val="-4"/>
              </w:rPr>
            </w:pPr>
          </w:p>
        </w:tc>
        <w:tc>
          <w:tcPr>
            <w:tcW w:w="480" w:type="dxa"/>
            <w:tcBorders>
              <w:top w:val="single" w:sz="4" w:space="0" w:color="000000"/>
              <w:left w:val="single" w:sz="4" w:space="0" w:color="000000"/>
              <w:bottom w:val="single" w:sz="4" w:space="0" w:color="000000"/>
            </w:tcBorders>
            <w:vAlign w:val="center"/>
          </w:tcPr>
          <w:p w14:paraId="7206440A" w14:textId="77777777" w:rsidR="009337A5" w:rsidRDefault="009337A5">
            <w:pPr>
              <w:widowControl w:val="0"/>
              <w:jc w:val="both"/>
            </w:pPr>
          </w:p>
        </w:tc>
        <w:tc>
          <w:tcPr>
            <w:tcW w:w="4340" w:type="dxa"/>
            <w:gridSpan w:val="2"/>
            <w:tcBorders>
              <w:top w:val="single" w:sz="4" w:space="0" w:color="000000"/>
              <w:bottom w:val="single" w:sz="4" w:space="0" w:color="000000"/>
              <w:right w:val="single" w:sz="4" w:space="0" w:color="000000"/>
            </w:tcBorders>
            <w:vAlign w:val="center"/>
          </w:tcPr>
          <w:p w14:paraId="756D254C" w14:textId="77777777" w:rsidR="009337A5" w:rsidRDefault="009337A5">
            <w:pPr>
              <w:widowControl w:val="0"/>
              <w:jc w:val="both"/>
            </w:pPr>
          </w:p>
        </w:tc>
        <w:tc>
          <w:tcPr>
            <w:tcW w:w="4338" w:type="dxa"/>
            <w:tcBorders>
              <w:top w:val="single" w:sz="4" w:space="0" w:color="000000"/>
              <w:left w:val="single" w:sz="4" w:space="0" w:color="000000"/>
              <w:bottom w:val="single" w:sz="4" w:space="0" w:color="000000"/>
              <w:right w:val="single" w:sz="4" w:space="0" w:color="000000"/>
            </w:tcBorders>
            <w:vAlign w:val="center"/>
          </w:tcPr>
          <w:p w14:paraId="773CC393" w14:textId="77777777" w:rsidR="009337A5" w:rsidRDefault="009337A5">
            <w:pPr>
              <w:widowControl w:val="0"/>
              <w:jc w:val="both"/>
            </w:pPr>
          </w:p>
        </w:tc>
      </w:tr>
      <w:tr w:rsidR="009337A5" w14:paraId="4B6B9796" w14:textId="77777777">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14:paraId="21A4F148" w14:textId="77777777" w:rsidR="009337A5" w:rsidRDefault="009337A5">
            <w:pPr>
              <w:widowControl w:val="0"/>
              <w:ind w:left="-120" w:right="-108"/>
              <w:jc w:val="center"/>
              <w:rPr>
                <w:spacing w:val="-4"/>
              </w:rPr>
            </w:pPr>
          </w:p>
        </w:tc>
        <w:tc>
          <w:tcPr>
            <w:tcW w:w="480" w:type="dxa"/>
            <w:tcBorders>
              <w:top w:val="single" w:sz="4" w:space="0" w:color="000000"/>
              <w:left w:val="single" w:sz="4" w:space="0" w:color="000000"/>
              <w:bottom w:val="single" w:sz="4" w:space="0" w:color="000000"/>
            </w:tcBorders>
            <w:vAlign w:val="center"/>
          </w:tcPr>
          <w:p w14:paraId="4FC91EDD" w14:textId="77777777" w:rsidR="009337A5" w:rsidRDefault="009337A5">
            <w:pPr>
              <w:widowControl w:val="0"/>
              <w:jc w:val="both"/>
            </w:pPr>
          </w:p>
        </w:tc>
        <w:tc>
          <w:tcPr>
            <w:tcW w:w="4340" w:type="dxa"/>
            <w:gridSpan w:val="2"/>
            <w:tcBorders>
              <w:top w:val="single" w:sz="4" w:space="0" w:color="000000"/>
              <w:bottom w:val="single" w:sz="4" w:space="0" w:color="000000"/>
              <w:right w:val="single" w:sz="4" w:space="0" w:color="000000"/>
            </w:tcBorders>
            <w:vAlign w:val="center"/>
          </w:tcPr>
          <w:p w14:paraId="71B1D79A" w14:textId="77777777" w:rsidR="009337A5" w:rsidRDefault="009337A5">
            <w:pPr>
              <w:widowControl w:val="0"/>
              <w:jc w:val="both"/>
            </w:pPr>
          </w:p>
        </w:tc>
        <w:tc>
          <w:tcPr>
            <w:tcW w:w="4338" w:type="dxa"/>
            <w:tcBorders>
              <w:top w:val="single" w:sz="4" w:space="0" w:color="000000"/>
              <w:left w:val="single" w:sz="4" w:space="0" w:color="000000"/>
              <w:bottom w:val="single" w:sz="4" w:space="0" w:color="000000"/>
              <w:right w:val="single" w:sz="4" w:space="0" w:color="000000"/>
            </w:tcBorders>
            <w:vAlign w:val="center"/>
          </w:tcPr>
          <w:p w14:paraId="4EA92E8C" w14:textId="77777777" w:rsidR="009337A5" w:rsidRDefault="009337A5">
            <w:pPr>
              <w:widowControl w:val="0"/>
              <w:jc w:val="both"/>
            </w:pPr>
          </w:p>
        </w:tc>
      </w:tr>
    </w:tbl>
    <w:p w14:paraId="79A33074" w14:textId="77777777" w:rsidR="009337A5" w:rsidRDefault="009337A5">
      <w:pPr>
        <w:spacing w:after="200" w:line="276" w:lineRule="auto"/>
        <w:rPr>
          <w:rFonts w:eastAsia="PMingLiU"/>
          <w:lang w:val="en-US" w:eastAsia="zh-CN"/>
        </w:rPr>
      </w:pPr>
    </w:p>
    <w:p w14:paraId="0486BF9D" w14:textId="77777777" w:rsidR="009337A5" w:rsidRDefault="009337A5">
      <w:pPr>
        <w:spacing w:after="200" w:line="276" w:lineRule="auto"/>
        <w:rPr>
          <w:rFonts w:eastAsia="PMingLiU"/>
          <w:lang w:val="en-US" w:eastAsia="zh-CN"/>
        </w:rPr>
        <w:sectPr w:rsidR="009337A5" w:rsidSect="00481AD5">
          <w:footerReference w:type="first" r:id="rId8"/>
          <w:pgSz w:w="11906" w:h="16838"/>
          <w:pgMar w:top="567" w:right="1134" w:bottom="0" w:left="1418" w:header="0" w:footer="510" w:gutter="0"/>
          <w:cols w:space="708"/>
          <w:formProt w:val="0"/>
          <w:titlePg/>
          <w:docGrid w:linePitch="326"/>
        </w:sectPr>
      </w:pPr>
    </w:p>
    <w:p w14:paraId="4071AC0C" w14:textId="77777777" w:rsidR="009337A5" w:rsidRDefault="009337A5">
      <w:pPr>
        <w:rPr>
          <w:lang w:val="en-US"/>
        </w:rPr>
      </w:pPr>
    </w:p>
    <w:tbl>
      <w:tblPr>
        <w:tblW w:w="9744" w:type="dxa"/>
        <w:tblLayout w:type="fixed"/>
        <w:tblLook w:val="04A0" w:firstRow="1" w:lastRow="0" w:firstColumn="1" w:lastColumn="0" w:noHBand="0" w:noVBand="1"/>
      </w:tblPr>
      <w:tblGrid>
        <w:gridCol w:w="9744"/>
      </w:tblGrid>
      <w:tr w:rsidR="009337A5" w14:paraId="756C2E84" w14:textId="77777777">
        <w:trPr>
          <w:trHeight w:val="697"/>
        </w:trPr>
        <w:tc>
          <w:tcPr>
            <w:tcW w:w="9744" w:type="dxa"/>
            <w:vAlign w:val="center"/>
          </w:tcPr>
          <w:p w14:paraId="63E2232C" w14:textId="77777777" w:rsidR="009337A5" w:rsidRDefault="00000000">
            <w:pPr>
              <w:pStyle w:val="2"/>
              <w:widowControl w:val="0"/>
            </w:pPr>
            <w:bookmarkStart w:id="24" w:name="_Toc449539093"/>
            <w:bookmarkStart w:id="25" w:name="_Toc392180203"/>
            <w:r>
              <w:t xml:space="preserve">                                                                                                     </w:t>
            </w:r>
            <w:proofErr w:type="spellStart"/>
            <w:r>
              <w:t>Garanţie</w:t>
            </w:r>
            <w:proofErr w:type="spellEnd"/>
            <w:r>
              <w:t xml:space="preserve"> de bună </w:t>
            </w:r>
            <w:proofErr w:type="spellStart"/>
            <w:r>
              <w:t>execuţie</w:t>
            </w:r>
            <w:proofErr w:type="spellEnd"/>
            <w:r>
              <w:t xml:space="preserve"> (F3.5)</w:t>
            </w:r>
            <w:bookmarkEnd w:id="24"/>
            <w:bookmarkEnd w:id="25"/>
          </w:p>
        </w:tc>
      </w:tr>
      <w:tr w:rsidR="009337A5" w14:paraId="048930A2" w14:textId="77777777">
        <w:trPr>
          <w:trHeight w:val="697"/>
        </w:trPr>
        <w:tc>
          <w:tcPr>
            <w:tcW w:w="9744" w:type="dxa"/>
            <w:vAlign w:val="center"/>
          </w:tcPr>
          <w:p w14:paraId="52416E7F" w14:textId="77777777" w:rsidR="009337A5" w:rsidRDefault="009337A5">
            <w:pPr>
              <w:pStyle w:val="BankNormal"/>
              <w:widowControl w:val="0"/>
              <w:spacing w:after="0"/>
              <w:jc w:val="both"/>
              <w:rPr>
                <w:i/>
                <w:iCs/>
                <w:szCs w:val="24"/>
                <w:lang w:val="ro-RO"/>
              </w:rPr>
            </w:pPr>
          </w:p>
          <w:p w14:paraId="3338D162" w14:textId="77777777" w:rsidR="009337A5" w:rsidRDefault="00000000">
            <w:pPr>
              <w:pStyle w:val="BankNormal"/>
              <w:widowControl w:val="0"/>
              <w:spacing w:after="0"/>
              <w:jc w:val="both"/>
              <w:rPr>
                <w:i/>
                <w:iCs/>
                <w:szCs w:val="24"/>
                <w:lang w:val="ro-RO"/>
              </w:rPr>
            </w:pPr>
            <w:r>
              <w:rPr>
                <w:i/>
                <w:iCs/>
                <w:szCs w:val="24"/>
                <w:lang w:val="ro-RO"/>
              </w:rPr>
              <w:t xml:space="preserve">[Banca comercială, la cererea ofertantului </w:t>
            </w:r>
            <w:proofErr w:type="spellStart"/>
            <w:r>
              <w:rPr>
                <w:i/>
                <w:iCs/>
                <w:szCs w:val="24"/>
                <w:lang w:val="ro-RO"/>
              </w:rPr>
              <w:t>cîştigător</w:t>
            </w:r>
            <w:proofErr w:type="spellEnd"/>
            <w:r>
              <w:rPr>
                <w:i/>
                <w:iCs/>
                <w:szCs w:val="24"/>
                <w:lang w:val="ro-RO"/>
              </w:rPr>
              <w:t xml:space="preserve">, va completa acest formular pe foaie cu antet, în conformitate cu </w:t>
            </w:r>
            <w:proofErr w:type="spellStart"/>
            <w:r>
              <w:rPr>
                <w:i/>
                <w:iCs/>
                <w:szCs w:val="24"/>
                <w:lang w:val="ro-RO"/>
              </w:rPr>
              <w:t>instrucţiunile</w:t>
            </w:r>
            <w:proofErr w:type="spellEnd"/>
            <w:r>
              <w:rPr>
                <w:i/>
                <w:iCs/>
                <w:szCs w:val="24"/>
                <w:lang w:val="ro-RO"/>
              </w:rPr>
              <w:t xml:space="preserve"> de mai jos.]</w:t>
            </w:r>
          </w:p>
          <w:p w14:paraId="25C56EE0" w14:textId="77777777" w:rsidR="009337A5" w:rsidRDefault="009337A5">
            <w:pPr>
              <w:pStyle w:val="BankNormal"/>
              <w:widowControl w:val="0"/>
              <w:spacing w:after="0"/>
              <w:jc w:val="both"/>
              <w:rPr>
                <w:i/>
                <w:iCs/>
                <w:szCs w:val="24"/>
                <w:lang w:val="ro-RO"/>
              </w:rPr>
            </w:pPr>
          </w:p>
          <w:p w14:paraId="223B4BC9" w14:textId="77777777" w:rsidR="009337A5" w:rsidRDefault="00000000">
            <w:pPr>
              <w:widowControl w:val="0"/>
              <w:tabs>
                <w:tab w:val="right" w:pos="6000"/>
                <w:tab w:val="right" w:pos="9360"/>
              </w:tabs>
              <w:spacing w:line="360" w:lineRule="auto"/>
              <w:ind w:right="990"/>
              <w:jc w:val="both"/>
            </w:pPr>
            <w:r>
              <w:t xml:space="preserve">Data: </w:t>
            </w:r>
            <w:r>
              <w:rPr>
                <w:lang w:val="en-US"/>
              </w:rPr>
              <w:t>“___” _____________________ 20__</w:t>
            </w:r>
          </w:p>
          <w:p w14:paraId="57D731A3" w14:textId="77777777" w:rsidR="009337A5" w:rsidRDefault="00000000">
            <w:pPr>
              <w:widowControl w:val="0"/>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14:paraId="75982F53" w14:textId="77777777" w:rsidR="009337A5" w:rsidRDefault="009337A5">
            <w:pPr>
              <w:widowControl w:val="0"/>
              <w:tabs>
                <w:tab w:val="right" w:pos="6000"/>
              </w:tabs>
              <w:spacing w:line="360" w:lineRule="auto"/>
              <w:jc w:val="both"/>
              <w:rPr>
                <w:b/>
              </w:rPr>
            </w:pPr>
          </w:p>
          <w:p w14:paraId="6A5C7FAE" w14:textId="77777777" w:rsidR="009337A5" w:rsidRDefault="00000000">
            <w:pPr>
              <w:widowControl w:val="0"/>
              <w:tabs>
                <w:tab w:val="right" w:pos="6000"/>
              </w:tabs>
              <w:jc w:val="both"/>
              <w:rPr>
                <w:iCs/>
              </w:rPr>
            </w:pPr>
            <w:r>
              <w:rPr>
                <w:b/>
              </w:rPr>
              <w:t>Oficiul Băncii</w:t>
            </w:r>
            <w:r>
              <w:t>:</w:t>
            </w:r>
            <w:r>
              <w:tab/>
            </w:r>
            <w:r>
              <w:rPr>
                <w:iCs/>
              </w:rPr>
              <w:t>_____________________________________</w:t>
            </w:r>
          </w:p>
          <w:p w14:paraId="799B3237" w14:textId="77777777" w:rsidR="009337A5" w:rsidRDefault="00000000">
            <w:pPr>
              <w:widowControl w:val="0"/>
              <w:tabs>
                <w:tab w:val="right" w:pos="6000"/>
              </w:tabs>
              <w:spacing w:line="360" w:lineRule="auto"/>
              <w:ind w:right="3574" w:firstLine="1560"/>
              <w:jc w:val="center"/>
              <w:rPr>
                <w:sz w:val="18"/>
                <w:szCs w:val="18"/>
              </w:rPr>
            </w:pPr>
            <w:r>
              <w:rPr>
                <w:i/>
                <w:iCs/>
                <w:sz w:val="18"/>
                <w:szCs w:val="18"/>
              </w:rPr>
              <w:t>[</w:t>
            </w:r>
            <w:proofErr w:type="spellStart"/>
            <w:r>
              <w:rPr>
                <w:i/>
                <w:iCs/>
                <w:sz w:val="18"/>
                <w:szCs w:val="18"/>
              </w:rPr>
              <w:t>introduceţi</w:t>
            </w:r>
            <w:proofErr w:type="spellEnd"/>
            <w:r>
              <w:rPr>
                <w:i/>
                <w:iCs/>
                <w:sz w:val="18"/>
                <w:szCs w:val="18"/>
              </w:rPr>
              <w:t xml:space="preserve"> numele complet al garantului]</w:t>
            </w:r>
          </w:p>
          <w:p w14:paraId="51E2596C" w14:textId="77777777" w:rsidR="009337A5" w:rsidRDefault="00000000">
            <w:pPr>
              <w:widowControl w:val="0"/>
              <w:tabs>
                <w:tab w:val="right" w:pos="6000"/>
                <w:tab w:val="right" w:pos="9360"/>
              </w:tabs>
              <w:ind w:right="658"/>
              <w:jc w:val="both"/>
              <w:rPr>
                <w:iCs/>
              </w:rPr>
            </w:pPr>
            <w:r>
              <w:rPr>
                <w:b/>
              </w:rPr>
              <w:t>Beneficiar</w:t>
            </w:r>
            <w:r>
              <w:t xml:space="preserve">: </w:t>
            </w:r>
            <w:r>
              <w:tab/>
              <w:t>_</w:t>
            </w:r>
            <w:r>
              <w:rPr>
                <w:iCs/>
              </w:rPr>
              <w:t>_______________________________________</w:t>
            </w:r>
          </w:p>
          <w:p w14:paraId="738D5E5F" w14:textId="77777777" w:rsidR="009337A5" w:rsidRDefault="00000000">
            <w:pPr>
              <w:widowControl w:val="0"/>
              <w:tabs>
                <w:tab w:val="right" w:pos="6000"/>
                <w:tab w:val="right" w:pos="9360"/>
              </w:tabs>
              <w:spacing w:line="360" w:lineRule="auto"/>
              <w:ind w:right="3574" w:firstLine="1134"/>
              <w:jc w:val="center"/>
              <w:rPr>
                <w:iCs/>
                <w:sz w:val="18"/>
                <w:szCs w:val="18"/>
              </w:rPr>
            </w:pPr>
            <w:r>
              <w:rPr>
                <w:i/>
                <w:iCs/>
                <w:sz w:val="18"/>
                <w:szCs w:val="18"/>
              </w:rPr>
              <w:t>[</w:t>
            </w:r>
            <w:proofErr w:type="spellStart"/>
            <w:r>
              <w:rPr>
                <w:i/>
                <w:iCs/>
                <w:sz w:val="18"/>
                <w:szCs w:val="18"/>
              </w:rPr>
              <w:t>introduceţi</w:t>
            </w:r>
            <w:proofErr w:type="spellEnd"/>
            <w:r>
              <w:rPr>
                <w:i/>
                <w:iCs/>
                <w:sz w:val="18"/>
                <w:szCs w:val="18"/>
              </w:rPr>
              <w:t xml:space="preserve"> numele complet al </w:t>
            </w:r>
            <w:proofErr w:type="spellStart"/>
            <w:r>
              <w:rPr>
                <w:i/>
                <w:iCs/>
                <w:sz w:val="18"/>
                <w:szCs w:val="18"/>
              </w:rPr>
              <w:t>autorităţii</w:t>
            </w:r>
            <w:proofErr w:type="spellEnd"/>
            <w:r>
              <w:rPr>
                <w:i/>
                <w:iCs/>
                <w:sz w:val="18"/>
                <w:szCs w:val="18"/>
              </w:rPr>
              <w:t xml:space="preserve"> contractante]</w:t>
            </w:r>
          </w:p>
          <w:p w14:paraId="116A500F" w14:textId="77777777" w:rsidR="009337A5" w:rsidRDefault="009337A5">
            <w:pPr>
              <w:widowControl w:val="0"/>
              <w:tabs>
                <w:tab w:val="right" w:pos="6000"/>
                <w:tab w:val="right" w:pos="9360"/>
              </w:tabs>
              <w:spacing w:line="360" w:lineRule="auto"/>
              <w:ind w:right="660"/>
              <w:jc w:val="both"/>
            </w:pPr>
          </w:p>
          <w:p w14:paraId="368E1881" w14:textId="77777777" w:rsidR="009337A5" w:rsidRDefault="00000000">
            <w:pPr>
              <w:widowControl w:val="0"/>
              <w:jc w:val="center"/>
              <w:rPr>
                <w:b/>
                <w:bCs/>
                <w:sz w:val="28"/>
                <w:szCs w:val="28"/>
              </w:rPr>
            </w:pPr>
            <w:r>
              <w:rPr>
                <w:b/>
                <w:bCs/>
                <w:sz w:val="28"/>
                <w:szCs w:val="28"/>
              </w:rPr>
              <w:t>GARANŢIA DE BUNĂ EXECUŢIE</w:t>
            </w:r>
          </w:p>
          <w:p w14:paraId="044EEA87" w14:textId="77777777" w:rsidR="009337A5" w:rsidRDefault="00000000">
            <w:pPr>
              <w:widowControl w:val="0"/>
              <w:jc w:val="center"/>
              <w:rPr>
                <w:i/>
                <w:iCs/>
                <w:sz w:val="28"/>
                <w:szCs w:val="28"/>
              </w:rPr>
            </w:pPr>
            <w:r>
              <w:rPr>
                <w:b/>
                <w:bCs/>
                <w:sz w:val="28"/>
                <w:szCs w:val="28"/>
              </w:rPr>
              <w:t xml:space="preserve">Nr. </w:t>
            </w:r>
            <w:r>
              <w:rPr>
                <w:i/>
                <w:iCs/>
                <w:sz w:val="28"/>
                <w:szCs w:val="28"/>
              </w:rPr>
              <w:t>_______________</w:t>
            </w:r>
          </w:p>
          <w:p w14:paraId="6287F277" w14:textId="77777777" w:rsidR="009337A5" w:rsidRDefault="009337A5">
            <w:pPr>
              <w:widowControl w:val="0"/>
              <w:ind w:firstLine="720"/>
              <w:jc w:val="both"/>
            </w:pPr>
          </w:p>
          <w:p w14:paraId="146DACA1" w14:textId="77777777" w:rsidR="009337A5" w:rsidRDefault="009337A5">
            <w:pPr>
              <w:widowControl w:val="0"/>
              <w:ind w:firstLine="720"/>
              <w:jc w:val="both"/>
            </w:pPr>
          </w:p>
          <w:p w14:paraId="4E845775" w14:textId="77777777" w:rsidR="009337A5" w:rsidRDefault="00000000">
            <w:pPr>
              <w:widowControl w:val="0"/>
              <w:jc w:val="both"/>
            </w:pPr>
            <w:r>
              <w:t xml:space="preserve">Noi, </w:t>
            </w:r>
            <w:r>
              <w:rPr>
                <w:i/>
                <w:iCs/>
              </w:rPr>
              <w:t>[</w:t>
            </w:r>
            <w:proofErr w:type="spellStart"/>
            <w:r>
              <w:rPr>
                <w:i/>
                <w:iCs/>
              </w:rPr>
              <w:t>introduceţi</w:t>
            </w:r>
            <w:proofErr w:type="spellEnd"/>
            <w:r>
              <w:rPr>
                <w:i/>
                <w:iCs/>
              </w:rPr>
              <w:t xml:space="preserve"> numele legal </w:t>
            </w:r>
            <w:proofErr w:type="spellStart"/>
            <w:r>
              <w:rPr>
                <w:i/>
                <w:iCs/>
              </w:rPr>
              <w:t>şi</w:t>
            </w:r>
            <w:proofErr w:type="spellEnd"/>
            <w:r>
              <w:rPr>
                <w:i/>
                <w:iCs/>
              </w:rPr>
              <w:t xml:space="preserve"> adresa băncii],</w:t>
            </w:r>
            <w:r>
              <w:t xml:space="preserve"> am fost </w:t>
            </w:r>
            <w:proofErr w:type="spellStart"/>
            <w:r>
              <w:t>informaţi</w:t>
            </w:r>
            <w:proofErr w:type="spellEnd"/>
            <w:r>
              <w:t xml:space="preserve"> că firmei </w:t>
            </w:r>
            <w:r>
              <w:rPr>
                <w:i/>
                <w:iCs/>
              </w:rPr>
              <w:t>[</w:t>
            </w:r>
            <w:proofErr w:type="spellStart"/>
            <w:r>
              <w:rPr>
                <w:i/>
                <w:iCs/>
              </w:rPr>
              <w:t>introduceţi</w:t>
            </w:r>
            <w:proofErr w:type="spellEnd"/>
            <w:r>
              <w:rPr>
                <w:i/>
                <w:iCs/>
              </w:rPr>
              <w:t xml:space="preserve"> numele deplin al Furnizorului]</w:t>
            </w:r>
            <w:r>
              <w:t xml:space="preserve"> (numit în continuare „Furnizor”) i-a fost adjudecat Contractul de achiziție  publică de  livrare ______________ [</w:t>
            </w:r>
            <w:r>
              <w:rPr>
                <w:i/>
              </w:rPr>
              <w:t xml:space="preserve">obiectul </w:t>
            </w:r>
            <w:proofErr w:type="spellStart"/>
            <w:r>
              <w:rPr>
                <w:i/>
              </w:rPr>
              <w:t>achiziţiei</w:t>
            </w:r>
            <w:proofErr w:type="spellEnd"/>
            <w:r>
              <w:rPr>
                <w:i/>
              </w:rPr>
              <w:t>,</w:t>
            </w:r>
            <w:r>
              <w:rPr>
                <w:i/>
                <w:iCs/>
              </w:rPr>
              <w:t xml:space="preserve"> </w:t>
            </w:r>
            <w:proofErr w:type="spellStart"/>
            <w:r>
              <w:rPr>
                <w:i/>
                <w:iCs/>
              </w:rPr>
              <w:t>descrieţi</w:t>
            </w:r>
            <w:proofErr w:type="spellEnd"/>
            <w:r>
              <w:rPr>
                <w:i/>
                <w:iCs/>
              </w:rPr>
              <w:t xml:space="preserve"> bunurile</w:t>
            </w:r>
            <w:r>
              <w:t xml:space="preserve">] conform </w:t>
            </w:r>
            <w:proofErr w:type="spellStart"/>
            <w:r>
              <w:t>invitaţiei</w:t>
            </w:r>
            <w:proofErr w:type="spellEnd"/>
            <w:r>
              <w:t xml:space="preserve"> la </w:t>
            </w:r>
            <w:r>
              <w:rPr>
                <w:bCs/>
              </w:rPr>
              <w:t>procedura de achiziție publică</w:t>
            </w:r>
            <w:r>
              <w:t xml:space="preserve"> nr. din _________. 201_ [</w:t>
            </w:r>
            <w:r>
              <w:rPr>
                <w:i/>
              </w:rPr>
              <w:t xml:space="preserve">numărul </w:t>
            </w:r>
            <w:proofErr w:type="spellStart"/>
            <w:r>
              <w:rPr>
                <w:i/>
              </w:rPr>
              <w:t>şi</w:t>
            </w:r>
            <w:proofErr w:type="spellEnd"/>
            <w:r>
              <w:rPr>
                <w:i/>
              </w:rPr>
              <w:t xml:space="preserve"> data </w:t>
            </w:r>
            <w:r>
              <w:rPr>
                <w:bCs/>
                <w:i/>
              </w:rPr>
              <w:t>procedurii de achiziție publică</w:t>
            </w:r>
            <w:r>
              <w:t xml:space="preserve">] (numit în continuare „Contract”). </w:t>
            </w:r>
          </w:p>
          <w:p w14:paraId="461BFB78" w14:textId="77777777" w:rsidR="009337A5" w:rsidRDefault="009337A5">
            <w:pPr>
              <w:widowControl w:val="0"/>
              <w:jc w:val="both"/>
            </w:pPr>
          </w:p>
          <w:p w14:paraId="3A8B0DE0" w14:textId="77777777" w:rsidR="009337A5" w:rsidRDefault="00000000">
            <w:pPr>
              <w:widowControl w:val="0"/>
              <w:jc w:val="both"/>
            </w:pPr>
            <w:r>
              <w:t xml:space="preserve">Prin urmare, noi </w:t>
            </w:r>
            <w:proofErr w:type="spellStart"/>
            <w:r>
              <w:t>înţelegem</w:t>
            </w:r>
            <w:proofErr w:type="spellEnd"/>
            <w:r>
              <w:t xml:space="preserve"> că Furnizorul trebuie să depună o </w:t>
            </w:r>
            <w:proofErr w:type="spellStart"/>
            <w:r>
              <w:t>Garanţie</w:t>
            </w:r>
            <w:proofErr w:type="spellEnd"/>
            <w:r>
              <w:t xml:space="preserve"> de bună </w:t>
            </w:r>
            <w:proofErr w:type="spellStart"/>
            <w:r>
              <w:t>execuţie</w:t>
            </w:r>
            <w:proofErr w:type="spellEnd"/>
            <w:r>
              <w:t xml:space="preserve"> în conformitate cu prevederile documentelor de atribuire.</w:t>
            </w:r>
          </w:p>
          <w:p w14:paraId="03A017B4" w14:textId="77777777" w:rsidR="009337A5" w:rsidRDefault="009337A5">
            <w:pPr>
              <w:widowControl w:val="0"/>
              <w:jc w:val="both"/>
            </w:pPr>
          </w:p>
          <w:p w14:paraId="2FBA1940" w14:textId="77777777" w:rsidR="009337A5" w:rsidRDefault="00000000">
            <w:pPr>
              <w:widowControl w:val="0"/>
              <w:jc w:val="both"/>
            </w:pPr>
            <w:r>
              <w:t xml:space="preserve">În urma solicitării Furnizorului, noi, prin prezenta, ne angajăm irevocabil să vă plătim orice sumă(e) ce nu </w:t>
            </w:r>
            <w:proofErr w:type="spellStart"/>
            <w:r>
              <w:t>depăşeşte</w:t>
            </w:r>
            <w:proofErr w:type="spellEnd"/>
            <w:r>
              <w:t xml:space="preserve"> </w:t>
            </w:r>
            <w:r>
              <w:rPr>
                <w:i/>
                <w:iCs/>
              </w:rPr>
              <w:t>[</w:t>
            </w:r>
            <w:proofErr w:type="spellStart"/>
            <w:r>
              <w:rPr>
                <w:i/>
                <w:iCs/>
              </w:rPr>
              <w:t>introduceţi</w:t>
            </w:r>
            <w:proofErr w:type="spellEnd"/>
            <w:r>
              <w:rPr>
                <w:i/>
                <w:iCs/>
              </w:rPr>
              <w:t xml:space="preserve"> suma(ele) în cifre </w:t>
            </w:r>
            <w:proofErr w:type="spellStart"/>
            <w:r>
              <w:rPr>
                <w:i/>
                <w:iCs/>
              </w:rPr>
              <w:t>şi</w:t>
            </w:r>
            <w:proofErr w:type="spellEnd"/>
            <w:r>
              <w:rPr>
                <w:i/>
                <w:iCs/>
              </w:rPr>
              <w:t xml:space="preserve"> cuvinte] </w:t>
            </w:r>
            <w:r>
              <w:rPr>
                <w:iCs/>
              </w:rPr>
              <w:t xml:space="preserve">la primirea primei cereri în scris din partea Dvs., prin care </w:t>
            </w:r>
            <w:proofErr w:type="spellStart"/>
            <w:r>
              <w:rPr>
                <w:iCs/>
              </w:rPr>
              <w:t>declaraţi</w:t>
            </w:r>
            <w:proofErr w:type="spellEnd"/>
            <w:r>
              <w:rPr>
                <w:iCs/>
              </w:rPr>
              <w:t xml:space="preserve"> că Furnizorul nu </w:t>
            </w:r>
            <w:proofErr w:type="spellStart"/>
            <w:r>
              <w:rPr>
                <w:iCs/>
              </w:rPr>
              <w:t>îndeplineşte</w:t>
            </w:r>
            <w:proofErr w:type="spellEnd"/>
            <w:r>
              <w:rPr>
                <w:iCs/>
              </w:rPr>
              <w:t xml:space="preserve"> una sau mai multe </w:t>
            </w:r>
            <w:proofErr w:type="spellStart"/>
            <w:r>
              <w:rPr>
                <w:iCs/>
              </w:rPr>
              <w:t>obligaţii</w:t>
            </w:r>
            <w:proofErr w:type="spellEnd"/>
            <w:r>
              <w:rPr>
                <w:iCs/>
              </w:rPr>
              <w:t xml:space="preserve"> conform Contractului, fără </w:t>
            </w:r>
            <w:proofErr w:type="spellStart"/>
            <w:r>
              <w:rPr>
                <w:iCs/>
              </w:rPr>
              <w:t>discuţii</w:t>
            </w:r>
            <w:proofErr w:type="spellEnd"/>
            <w:r>
              <w:rPr>
                <w:iCs/>
              </w:rPr>
              <w:t xml:space="preserve"> sau clarificări </w:t>
            </w:r>
            <w:proofErr w:type="spellStart"/>
            <w:r>
              <w:rPr>
                <w:iCs/>
              </w:rPr>
              <w:t>şi</w:t>
            </w:r>
            <w:proofErr w:type="spellEnd"/>
            <w:r>
              <w:rPr>
                <w:iCs/>
              </w:rPr>
              <w:t xml:space="preserve"> fără necesitatea de a demonstra sau arăta temeiurile sau motivele pentru cererea Dvs. sau pentru suma indicată în aceasta</w:t>
            </w:r>
            <w:r>
              <w:t>.</w:t>
            </w:r>
          </w:p>
          <w:p w14:paraId="11678352" w14:textId="77777777" w:rsidR="009337A5" w:rsidRDefault="009337A5">
            <w:pPr>
              <w:widowControl w:val="0"/>
              <w:jc w:val="both"/>
            </w:pPr>
          </w:p>
          <w:p w14:paraId="4B2596D0" w14:textId="77777777" w:rsidR="009337A5" w:rsidRDefault="00000000">
            <w:pPr>
              <w:widowControl w:val="0"/>
              <w:jc w:val="both"/>
            </w:pPr>
            <w:r>
              <w:t xml:space="preserve">Această </w:t>
            </w:r>
            <w:proofErr w:type="spellStart"/>
            <w:r>
              <w:t>Garanţie</w:t>
            </w:r>
            <w:proofErr w:type="spellEnd"/>
            <w:r>
              <w:t xml:space="preserve"> va expira nu mai </w:t>
            </w:r>
            <w:proofErr w:type="spellStart"/>
            <w:r>
              <w:t>tîrziu</w:t>
            </w:r>
            <w:proofErr w:type="spellEnd"/>
            <w:r>
              <w:t xml:space="preserve"> de </w:t>
            </w:r>
            <w:r>
              <w:rPr>
                <w:i/>
                <w:iCs/>
              </w:rPr>
              <w:t>[</w:t>
            </w:r>
            <w:proofErr w:type="spellStart"/>
            <w:r>
              <w:rPr>
                <w:i/>
                <w:iCs/>
              </w:rPr>
              <w:t>introduceţi</w:t>
            </w:r>
            <w:proofErr w:type="spellEnd"/>
            <w:r>
              <w:rPr>
                <w:i/>
                <w:iCs/>
              </w:rPr>
              <w:t xml:space="preserve"> numărul]</w:t>
            </w:r>
            <w:r>
              <w:t xml:space="preserve"> de la data de </w:t>
            </w:r>
            <w:r>
              <w:rPr>
                <w:i/>
                <w:iCs/>
              </w:rPr>
              <w:t>[</w:t>
            </w:r>
            <w:proofErr w:type="spellStart"/>
            <w:r>
              <w:rPr>
                <w:i/>
                <w:iCs/>
              </w:rPr>
              <w:t>introduceţi</w:t>
            </w:r>
            <w:proofErr w:type="spellEnd"/>
            <w:r>
              <w:rPr>
                <w:i/>
                <w:iCs/>
              </w:rPr>
              <w:t xml:space="preserve"> luna]</w:t>
            </w:r>
            <w:r>
              <w:t xml:space="preserve"> </w:t>
            </w:r>
            <w:r>
              <w:rPr>
                <w:i/>
                <w:iCs/>
              </w:rPr>
              <w:t>[</w:t>
            </w:r>
            <w:proofErr w:type="spellStart"/>
            <w:r>
              <w:rPr>
                <w:i/>
                <w:iCs/>
              </w:rPr>
              <w:t>introduceţi</w:t>
            </w:r>
            <w:proofErr w:type="spellEnd"/>
            <w:r>
              <w:rPr>
                <w:i/>
                <w:iCs/>
              </w:rPr>
              <w:t xml:space="preserve"> anul]</w:t>
            </w:r>
            <w:r>
              <w:t>,</w:t>
            </w:r>
            <w:r>
              <w:rPr>
                <w:rStyle w:val="Ancoranoteidesubsol"/>
                <w:i/>
                <w:iCs/>
              </w:rPr>
              <w:footnoteReference w:id="1"/>
            </w:r>
            <w:r>
              <w:t xml:space="preserve"> </w:t>
            </w:r>
            <w:proofErr w:type="spellStart"/>
            <w:r>
              <w:t>şi</w:t>
            </w:r>
            <w:proofErr w:type="spellEnd"/>
            <w:r>
              <w:t xml:space="preserve"> orice cerere de plată ce </w:t>
            </w:r>
            <w:proofErr w:type="spellStart"/>
            <w:r>
              <w:t>ţine</w:t>
            </w:r>
            <w:proofErr w:type="spellEnd"/>
            <w:r>
              <w:t xml:space="preserve"> de aceasta trebuie </w:t>
            </w:r>
            <w:proofErr w:type="spellStart"/>
            <w:r>
              <w:t>recepţionată</w:t>
            </w:r>
            <w:proofErr w:type="spellEnd"/>
            <w:r>
              <w:t xml:space="preserve"> de către noi la oficiu </w:t>
            </w:r>
            <w:proofErr w:type="spellStart"/>
            <w:r>
              <w:t>pînă</w:t>
            </w:r>
            <w:proofErr w:type="spellEnd"/>
            <w:r>
              <w:t xml:space="preserve"> la această dată inclusiv. </w:t>
            </w:r>
          </w:p>
          <w:p w14:paraId="7C1781F9" w14:textId="77777777" w:rsidR="009337A5" w:rsidRDefault="009337A5">
            <w:pPr>
              <w:widowControl w:val="0"/>
              <w:tabs>
                <w:tab w:val="left" w:pos="3175"/>
              </w:tabs>
              <w:ind w:firstLine="720"/>
              <w:jc w:val="both"/>
              <w:rPr>
                <w:i/>
                <w:iCs/>
              </w:rPr>
            </w:pPr>
          </w:p>
          <w:p w14:paraId="2CE23A8C" w14:textId="77777777" w:rsidR="009337A5" w:rsidRDefault="00000000">
            <w:pPr>
              <w:widowControl w:val="0"/>
              <w:tabs>
                <w:tab w:val="left" w:pos="3175"/>
              </w:tabs>
              <w:jc w:val="both"/>
              <w:rPr>
                <w:i/>
              </w:rPr>
            </w:pPr>
            <w:r>
              <w:rPr>
                <w:i/>
              </w:rPr>
              <w:t xml:space="preserve">[semnăturile </w:t>
            </w:r>
            <w:proofErr w:type="spellStart"/>
            <w:r>
              <w:rPr>
                <w:i/>
              </w:rPr>
              <w:t>reprezentanţilor</w:t>
            </w:r>
            <w:proofErr w:type="spellEnd"/>
            <w:r>
              <w:rPr>
                <w:i/>
              </w:rPr>
              <w:t xml:space="preserve"> </w:t>
            </w:r>
            <w:proofErr w:type="spellStart"/>
            <w:r>
              <w:rPr>
                <w:i/>
              </w:rPr>
              <w:t>autorizaţi</w:t>
            </w:r>
            <w:proofErr w:type="spellEnd"/>
            <w:r>
              <w:rPr>
                <w:i/>
              </w:rPr>
              <w:t xml:space="preserve"> ai băncii </w:t>
            </w:r>
            <w:proofErr w:type="spellStart"/>
            <w:r>
              <w:rPr>
                <w:i/>
              </w:rPr>
              <w:t>şi</w:t>
            </w:r>
            <w:proofErr w:type="spellEnd"/>
            <w:r>
              <w:rPr>
                <w:i/>
              </w:rPr>
              <w:t xml:space="preserve"> ai Furnizorului]</w:t>
            </w:r>
          </w:p>
          <w:p w14:paraId="7DECE7E5" w14:textId="77777777" w:rsidR="009337A5" w:rsidRDefault="00000000">
            <w:pPr>
              <w:widowControl w:val="0"/>
              <w:spacing w:line="360" w:lineRule="auto"/>
              <w:jc w:val="both"/>
            </w:pPr>
            <w:r>
              <w:rPr>
                <w:noProof/>
              </w:rPr>
              <w:lastRenderedPageBreak/>
              <mc:AlternateContent>
                <mc:Choice Requires="wps">
                  <w:drawing>
                    <wp:anchor distT="0" distB="0" distL="113030" distR="113030" simplePos="0" relativeHeight="2" behindDoc="0" locked="0" layoutInCell="1" allowOverlap="1" wp14:anchorId="1423C4F1" wp14:editId="3B47033B">
                      <wp:simplePos x="0" y="0"/>
                      <wp:positionH relativeFrom="margin">
                        <wp:posOffset>-68580</wp:posOffset>
                      </wp:positionH>
                      <wp:positionV relativeFrom="paragraph">
                        <wp:posOffset>115570</wp:posOffset>
                      </wp:positionV>
                      <wp:extent cx="5965825" cy="3892550"/>
                      <wp:effectExtent l="0" t="0" r="0" b="0"/>
                      <wp:wrapSquare wrapText="bothSides"/>
                      <wp:docPr id="1" name="Cadru1"/>
                      <wp:cNvGraphicFramePr/>
                      <a:graphic xmlns:a="http://schemas.openxmlformats.org/drawingml/2006/main">
                        <a:graphicData uri="http://schemas.microsoft.com/office/word/2010/wordprocessingShape">
                          <wps:wsp>
                            <wps:cNvSpPr/>
                            <wps:spPr>
                              <a:xfrm>
                                <a:off x="0" y="0"/>
                                <a:ext cx="5965920" cy="389268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9395" w:type="dxa"/>
                                    <w:tblLayout w:type="fixed"/>
                                    <w:tblLook w:val="04A0" w:firstRow="1" w:lastRow="0" w:firstColumn="1" w:lastColumn="0" w:noHBand="0" w:noVBand="1"/>
                                  </w:tblPr>
                                  <w:tblGrid>
                                    <w:gridCol w:w="1723"/>
                                    <w:gridCol w:w="7672"/>
                                  </w:tblGrid>
                                  <w:tr w:rsidR="009337A5" w14:paraId="5AF1AC8C" w14:textId="77777777">
                                    <w:trPr>
                                      <w:trHeight w:val="857"/>
                                    </w:trPr>
                                    <w:tc>
                                      <w:tcPr>
                                        <w:tcW w:w="9394" w:type="dxa"/>
                                        <w:gridSpan w:val="2"/>
                                        <w:vAlign w:val="center"/>
                                      </w:tcPr>
                                      <w:p w14:paraId="08A11279" w14:textId="77777777" w:rsidR="009337A5" w:rsidRDefault="009337A5">
                                        <w:pPr>
                                          <w:pStyle w:val="1"/>
                                          <w:widowControl w:val="0"/>
                                          <w:numPr>
                                            <w:ilvl w:val="0"/>
                                            <w:numId w:val="0"/>
                                          </w:numPr>
                                          <w:ind w:left="360"/>
                                          <w:rPr>
                                            <w:lang w:val="ro-RO"/>
                                          </w:rPr>
                                        </w:pPr>
                                      </w:p>
                                      <w:p w14:paraId="264E5F0F" w14:textId="77777777" w:rsidR="009337A5" w:rsidRDefault="009337A5">
                                        <w:pPr>
                                          <w:pStyle w:val="1"/>
                                          <w:widowControl w:val="0"/>
                                          <w:numPr>
                                            <w:ilvl w:val="0"/>
                                            <w:numId w:val="0"/>
                                          </w:numPr>
                                          <w:ind w:left="360"/>
                                          <w:rPr>
                                            <w:lang w:val="ro-RO"/>
                                          </w:rPr>
                                        </w:pPr>
                                      </w:p>
                                      <w:p w14:paraId="27A197A5" w14:textId="77777777" w:rsidR="009337A5" w:rsidRDefault="009337A5">
                                        <w:pPr>
                                          <w:pStyle w:val="1"/>
                                          <w:widowControl w:val="0"/>
                                          <w:numPr>
                                            <w:ilvl w:val="0"/>
                                            <w:numId w:val="0"/>
                                          </w:numPr>
                                          <w:ind w:left="360"/>
                                          <w:rPr>
                                            <w:lang w:val="ro-RO"/>
                                          </w:rPr>
                                        </w:pPr>
                                      </w:p>
                                      <w:p w14:paraId="7D435C92" w14:textId="77777777" w:rsidR="009337A5" w:rsidRDefault="009337A5">
                                        <w:pPr>
                                          <w:pStyle w:val="1"/>
                                          <w:widowControl w:val="0"/>
                                          <w:numPr>
                                            <w:ilvl w:val="0"/>
                                            <w:numId w:val="0"/>
                                          </w:numPr>
                                          <w:ind w:left="360"/>
                                          <w:rPr>
                                            <w:lang w:val="ro-RO"/>
                                          </w:rPr>
                                        </w:pPr>
                                      </w:p>
                                      <w:p w14:paraId="1C433FC2" w14:textId="77777777" w:rsidR="009337A5" w:rsidRDefault="00000000">
                                        <w:pPr>
                                          <w:pStyle w:val="1"/>
                                          <w:widowControl w:val="0"/>
                                          <w:numPr>
                                            <w:ilvl w:val="0"/>
                                            <w:numId w:val="0"/>
                                          </w:numPr>
                                          <w:ind w:left="360"/>
                                        </w:pPr>
                                        <w:bookmarkStart w:id="26" w:name="_Toc3921802051"/>
                                        <w:bookmarkStart w:id="27" w:name="_Toc4495390941"/>
                                        <w:r>
                                          <w:rPr>
                                            <w:lang w:val="ro-RO"/>
                                          </w:rPr>
                                          <w:t>CAPITOLUL IV</w:t>
                                        </w:r>
                                        <w:r>
                                          <w:rPr>
                                            <w:lang w:val="ro-RO"/>
                                          </w:rPr>
                                          <w:br/>
                                          <w:t>SPECIFICAȚII TEHNICE ȘI DE PREȚ</w:t>
                                        </w:r>
                                        <w:bookmarkEnd w:id="26"/>
                                        <w:bookmarkEnd w:id="27"/>
                                      </w:p>
                                    </w:tc>
                                  </w:tr>
                                  <w:tr w:rsidR="009337A5" w14:paraId="384F3219" w14:textId="77777777">
                                    <w:trPr>
                                      <w:trHeight w:val="605"/>
                                    </w:trPr>
                                    <w:tc>
                                      <w:tcPr>
                                        <w:tcW w:w="9394" w:type="dxa"/>
                                        <w:gridSpan w:val="2"/>
                                        <w:vAlign w:val="center"/>
                                      </w:tcPr>
                                      <w:p w14:paraId="0475641C" w14:textId="77777777" w:rsidR="009337A5" w:rsidRDefault="009337A5">
                                        <w:pPr>
                                          <w:widowControl w:val="0"/>
                                          <w:spacing w:after="120"/>
                                          <w:jc w:val="both"/>
                                        </w:pPr>
                                      </w:p>
                                      <w:p w14:paraId="268E3335" w14:textId="77777777" w:rsidR="009337A5" w:rsidRDefault="00000000">
                                        <w:pPr>
                                          <w:widowControl w:val="0"/>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9337A5" w14:paraId="642D1A67" w14:textId="77777777">
                                    <w:trPr>
                                      <w:trHeight w:val="605"/>
                                    </w:trPr>
                                    <w:tc>
                                      <w:tcPr>
                                        <w:tcW w:w="9394" w:type="dxa"/>
                                        <w:gridSpan w:val="2"/>
                                        <w:vAlign w:val="center"/>
                                      </w:tcPr>
                                      <w:p w14:paraId="5141CB9D" w14:textId="77777777" w:rsidR="009337A5" w:rsidRDefault="009337A5">
                                        <w:pPr>
                                          <w:pStyle w:val="2"/>
                                          <w:widowControl w:val="0"/>
                                        </w:pPr>
                                      </w:p>
                                    </w:tc>
                                  </w:tr>
                                  <w:tr w:rsidR="009337A5" w14:paraId="60D2FC2C" w14:textId="77777777">
                                    <w:trPr>
                                      <w:trHeight w:val="556"/>
                                    </w:trPr>
                                    <w:tc>
                                      <w:tcPr>
                                        <w:tcW w:w="1723" w:type="dxa"/>
                                        <w:tcBorders>
                                          <w:top w:val="single" w:sz="4" w:space="0" w:color="000000"/>
                                          <w:left w:val="single" w:sz="4" w:space="0" w:color="000000"/>
                                          <w:bottom w:val="single" w:sz="4" w:space="0" w:color="000000"/>
                                          <w:right w:val="single" w:sz="4" w:space="0" w:color="000000"/>
                                        </w:tcBorders>
                                        <w:vAlign w:val="center"/>
                                      </w:tcPr>
                                      <w:p w14:paraId="315ACF7D" w14:textId="77777777" w:rsidR="009337A5" w:rsidRDefault="00000000">
                                        <w:pPr>
                                          <w:pStyle w:val="a8"/>
                                          <w:widowControl w:val="0"/>
                                          <w:jc w:val="center"/>
                                          <w:rPr>
                                            <w:rFonts w:ascii="Times New Roman" w:hAnsi="Times New Roman"/>
                                            <w:b/>
                                            <w:szCs w:val="24"/>
                                            <w:lang w:eastAsia="ru-RU"/>
                                          </w:rPr>
                                        </w:pPr>
                                        <w:r>
                                          <w:rPr>
                                            <w:rFonts w:ascii="Times New Roman" w:hAnsi="Times New Roman"/>
                                            <w:b/>
                                            <w:szCs w:val="24"/>
                                            <w:lang w:eastAsia="ru-RU"/>
                                          </w:rPr>
                                          <w:t>Formular</w:t>
                                        </w:r>
                                      </w:p>
                                    </w:tc>
                                    <w:tc>
                                      <w:tcPr>
                                        <w:tcW w:w="7671" w:type="dxa"/>
                                        <w:tcBorders>
                                          <w:top w:val="single" w:sz="4" w:space="0" w:color="000000"/>
                                          <w:left w:val="single" w:sz="4" w:space="0" w:color="000000"/>
                                          <w:bottom w:val="single" w:sz="4" w:space="0" w:color="000000"/>
                                          <w:right w:val="single" w:sz="4" w:space="0" w:color="000000"/>
                                        </w:tcBorders>
                                        <w:vAlign w:val="center"/>
                                      </w:tcPr>
                                      <w:p w14:paraId="03D6C1BC" w14:textId="77777777" w:rsidR="009337A5" w:rsidRDefault="00000000">
                                        <w:pPr>
                                          <w:pStyle w:val="a8"/>
                                          <w:widowControl w:val="0"/>
                                          <w:jc w:val="center"/>
                                          <w:rPr>
                                            <w:rFonts w:ascii="Times New Roman" w:hAnsi="Times New Roman"/>
                                            <w:b/>
                                            <w:szCs w:val="24"/>
                                            <w:lang w:eastAsia="ru-RU"/>
                                          </w:rPr>
                                        </w:pPr>
                                        <w:r>
                                          <w:rPr>
                                            <w:rFonts w:ascii="Times New Roman" w:hAnsi="Times New Roman"/>
                                            <w:b/>
                                            <w:szCs w:val="24"/>
                                            <w:lang w:eastAsia="ru-RU"/>
                                          </w:rPr>
                                          <w:t>Denumirea</w:t>
                                        </w:r>
                                      </w:p>
                                    </w:tc>
                                  </w:tr>
                                  <w:tr w:rsidR="009337A5" w14:paraId="149659D9" w14:textId="77777777">
                                    <w:trPr>
                                      <w:trHeight w:val="556"/>
                                    </w:trPr>
                                    <w:tc>
                                      <w:tcPr>
                                        <w:tcW w:w="1723" w:type="dxa"/>
                                        <w:tcBorders>
                                          <w:top w:val="single" w:sz="4" w:space="0" w:color="000000"/>
                                          <w:left w:val="single" w:sz="4" w:space="0" w:color="000000"/>
                                          <w:bottom w:val="single" w:sz="4" w:space="0" w:color="000000"/>
                                          <w:right w:val="single" w:sz="4" w:space="0" w:color="000000"/>
                                        </w:tcBorders>
                                      </w:tcPr>
                                      <w:p w14:paraId="19210AA4" w14:textId="77777777" w:rsidR="009337A5" w:rsidRDefault="00000000">
                                        <w:pPr>
                                          <w:widowControl w:val="0"/>
                                          <w:spacing w:before="120" w:after="120"/>
                                          <w:jc w:val="center"/>
                                        </w:pPr>
                                        <w:r>
                                          <w:t>F4.1</w:t>
                                        </w:r>
                                      </w:p>
                                    </w:tc>
                                    <w:tc>
                                      <w:tcPr>
                                        <w:tcW w:w="7671" w:type="dxa"/>
                                        <w:tcBorders>
                                          <w:top w:val="single" w:sz="4" w:space="0" w:color="000000"/>
                                          <w:left w:val="single" w:sz="4" w:space="0" w:color="000000"/>
                                          <w:bottom w:val="single" w:sz="4" w:space="0" w:color="000000"/>
                                          <w:right w:val="single" w:sz="4" w:space="0" w:color="000000"/>
                                        </w:tcBorders>
                                        <w:vAlign w:val="bottom"/>
                                      </w:tcPr>
                                      <w:p w14:paraId="23A1E336" w14:textId="77777777" w:rsidR="009337A5" w:rsidRDefault="00547067">
                                        <w:pPr>
                                          <w:widowControl w:val="0"/>
                                          <w:spacing w:before="120" w:after="120"/>
                                          <w:ind w:left="1440" w:hanging="821"/>
                                          <w:jc w:val="both"/>
                                        </w:pPr>
                                        <w:r>
                                          <w:t xml:space="preserve">------ </w:t>
                                        </w:r>
                                      </w:p>
                                    </w:tc>
                                  </w:tr>
                                  <w:tr w:rsidR="009337A5" w14:paraId="50069658" w14:textId="77777777">
                                    <w:trPr>
                                      <w:trHeight w:val="556"/>
                                    </w:trPr>
                                    <w:tc>
                                      <w:tcPr>
                                        <w:tcW w:w="1723" w:type="dxa"/>
                                        <w:tcBorders>
                                          <w:top w:val="single" w:sz="4" w:space="0" w:color="000000"/>
                                          <w:left w:val="single" w:sz="4" w:space="0" w:color="000000"/>
                                          <w:bottom w:val="single" w:sz="4" w:space="0" w:color="000000"/>
                                          <w:right w:val="single" w:sz="4" w:space="0" w:color="000000"/>
                                        </w:tcBorders>
                                      </w:tcPr>
                                      <w:p w14:paraId="67019B64" w14:textId="77777777" w:rsidR="009337A5" w:rsidRDefault="00000000">
                                        <w:pPr>
                                          <w:widowControl w:val="0"/>
                                          <w:spacing w:before="120" w:after="120"/>
                                          <w:jc w:val="center"/>
                                        </w:pPr>
                                        <w:r>
                                          <w:t>F4.2</w:t>
                                        </w:r>
                                      </w:p>
                                    </w:tc>
                                    <w:tc>
                                      <w:tcPr>
                                        <w:tcW w:w="7671" w:type="dxa"/>
                                        <w:tcBorders>
                                          <w:top w:val="single" w:sz="4" w:space="0" w:color="000000"/>
                                          <w:left w:val="single" w:sz="4" w:space="0" w:color="000000"/>
                                          <w:bottom w:val="single" w:sz="4" w:space="0" w:color="000000"/>
                                          <w:right w:val="single" w:sz="4" w:space="0" w:color="000000"/>
                                        </w:tcBorders>
                                        <w:vAlign w:val="bottom"/>
                                      </w:tcPr>
                                      <w:p w14:paraId="43B3490F" w14:textId="77777777" w:rsidR="009337A5" w:rsidRDefault="00000000">
                                        <w:pPr>
                                          <w:widowControl w:val="0"/>
                                          <w:spacing w:before="120" w:after="120"/>
                                          <w:ind w:left="1440" w:hanging="821"/>
                                          <w:jc w:val="both"/>
                                        </w:pPr>
                                        <w:r>
                                          <w:t>Specificații de preț</w:t>
                                        </w:r>
                                      </w:p>
                                    </w:tc>
                                  </w:tr>
                                  <w:tr w:rsidR="009337A5" w14:paraId="6FF19E90" w14:textId="77777777">
                                    <w:trPr>
                                      <w:trHeight w:val="703"/>
                                    </w:trPr>
                                    <w:tc>
                                      <w:tcPr>
                                        <w:tcW w:w="9394" w:type="dxa"/>
                                        <w:gridSpan w:val="2"/>
                                      </w:tcPr>
                                      <w:p w14:paraId="27C29C44" w14:textId="77777777" w:rsidR="009337A5" w:rsidRDefault="009337A5">
                                        <w:pPr>
                                          <w:widowControl w:val="0"/>
                                          <w:spacing w:after="120"/>
                                          <w:jc w:val="both"/>
                                          <w:rPr>
                                            <w:bCs/>
                                            <w:i/>
                                          </w:rPr>
                                        </w:pPr>
                                      </w:p>
                                    </w:tc>
                                  </w:tr>
                                </w:tbl>
                                <w:p w14:paraId="235CED8E" w14:textId="77777777" w:rsidR="009337A5" w:rsidRDefault="009337A5">
                                  <w:pPr>
                                    <w:pStyle w:val="Coninutcadru"/>
                                    <w:widowControl w:val="0"/>
                                    <w:rPr>
                                      <w:color w:val="000000"/>
                                    </w:rPr>
                                  </w:pPr>
                                </w:p>
                              </w:txbxContent>
                            </wps:txbx>
                            <wps:bodyPr lIns="0" tIns="0" rIns="0" bIns="0" anchor="t">
                              <a:spAutoFit/>
                            </wps:bodyPr>
                          </wps:wsp>
                        </a:graphicData>
                      </a:graphic>
                    </wp:anchor>
                  </w:drawing>
                </mc:Choice>
                <mc:Fallback>
                  <w:pict>
                    <v:rect w14:anchorId="1423C4F1" id="Cadru1" o:spid="_x0000_s1026" style="position:absolute;left:0;text-align:left;margin-left:-5.4pt;margin-top:9.1pt;width:469.75pt;height:306.5pt;z-index:2;visibility:visible;mso-wrap-style:square;mso-wrap-distance-left:8.9pt;mso-wrap-distance-top:0;mso-wrap-distance-right:8.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" filled="f" stroked="f" strokeweight="0">
                      <v:textbox style="mso-fit-shape-to-text:t" inset="0,0,0,0">
                        <w:txbxContent>
                          <w:tbl>
                            <w:tblPr>
                              <w:tblW w:w="9395" w:type="dxa"/>
                              <w:tblLayout w:type="fixed"/>
                              <w:tblLook w:val="04A0" w:firstRow="1" w:lastRow="0" w:firstColumn="1" w:lastColumn="0" w:noHBand="0" w:noVBand="1"/>
                            </w:tblPr>
                            <w:tblGrid>
                              <w:gridCol w:w="1723"/>
                              <w:gridCol w:w="7672"/>
                            </w:tblGrid>
                            <w:tr w:rsidR="009337A5" w14:paraId="5AF1AC8C" w14:textId="77777777">
                              <w:trPr>
                                <w:trHeight w:val="857"/>
                              </w:trPr>
                              <w:tc>
                                <w:tcPr>
                                  <w:tcW w:w="9394" w:type="dxa"/>
                                  <w:gridSpan w:val="2"/>
                                  <w:vAlign w:val="center"/>
                                </w:tcPr>
                                <w:p w14:paraId="08A11279" w14:textId="77777777" w:rsidR="009337A5" w:rsidRDefault="009337A5">
                                  <w:pPr>
                                    <w:pStyle w:val="1"/>
                                    <w:widowControl w:val="0"/>
                                    <w:numPr>
                                      <w:ilvl w:val="0"/>
                                      <w:numId w:val="0"/>
                                    </w:numPr>
                                    <w:ind w:left="360"/>
                                    <w:rPr>
                                      <w:lang w:val="ro-RO"/>
                                    </w:rPr>
                                  </w:pPr>
                                </w:p>
                                <w:p w14:paraId="264E5F0F" w14:textId="77777777" w:rsidR="009337A5" w:rsidRDefault="009337A5">
                                  <w:pPr>
                                    <w:pStyle w:val="1"/>
                                    <w:widowControl w:val="0"/>
                                    <w:numPr>
                                      <w:ilvl w:val="0"/>
                                      <w:numId w:val="0"/>
                                    </w:numPr>
                                    <w:ind w:left="360"/>
                                    <w:rPr>
                                      <w:lang w:val="ro-RO"/>
                                    </w:rPr>
                                  </w:pPr>
                                </w:p>
                                <w:p w14:paraId="27A197A5" w14:textId="77777777" w:rsidR="009337A5" w:rsidRDefault="009337A5">
                                  <w:pPr>
                                    <w:pStyle w:val="1"/>
                                    <w:widowControl w:val="0"/>
                                    <w:numPr>
                                      <w:ilvl w:val="0"/>
                                      <w:numId w:val="0"/>
                                    </w:numPr>
                                    <w:ind w:left="360"/>
                                    <w:rPr>
                                      <w:lang w:val="ro-RO"/>
                                    </w:rPr>
                                  </w:pPr>
                                </w:p>
                                <w:p w14:paraId="7D435C92" w14:textId="77777777" w:rsidR="009337A5" w:rsidRDefault="009337A5">
                                  <w:pPr>
                                    <w:pStyle w:val="1"/>
                                    <w:widowControl w:val="0"/>
                                    <w:numPr>
                                      <w:ilvl w:val="0"/>
                                      <w:numId w:val="0"/>
                                    </w:numPr>
                                    <w:ind w:left="360"/>
                                    <w:rPr>
                                      <w:lang w:val="ro-RO"/>
                                    </w:rPr>
                                  </w:pPr>
                                </w:p>
                                <w:p w14:paraId="1C433FC2" w14:textId="77777777" w:rsidR="009337A5" w:rsidRDefault="00000000">
                                  <w:pPr>
                                    <w:pStyle w:val="1"/>
                                    <w:widowControl w:val="0"/>
                                    <w:numPr>
                                      <w:ilvl w:val="0"/>
                                      <w:numId w:val="0"/>
                                    </w:numPr>
                                    <w:ind w:left="360"/>
                                  </w:pPr>
                                  <w:bookmarkStart w:id="28" w:name="_Toc3921802051"/>
                                  <w:bookmarkStart w:id="29" w:name="_Toc4495390941"/>
                                  <w:r>
                                    <w:rPr>
                                      <w:lang w:val="ro-RO"/>
                                    </w:rPr>
                                    <w:t>CAPITOLUL IV</w:t>
                                  </w:r>
                                  <w:r>
                                    <w:rPr>
                                      <w:lang w:val="ro-RO"/>
                                    </w:rPr>
                                    <w:br/>
                                    <w:t>SPECIFICAȚII TEHNICE ȘI DE PREȚ</w:t>
                                  </w:r>
                                  <w:bookmarkEnd w:id="28"/>
                                  <w:bookmarkEnd w:id="29"/>
                                </w:p>
                              </w:tc>
                            </w:tr>
                            <w:tr w:rsidR="009337A5" w14:paraId="384F3219" w14:textId="77777777">
                              <w:trPr>
                                <w:trHeight w:val="605"/>
                              </w:trPr>
                              <w:tc>
                                <w:tcPr>
                                  <w:tcW w:w="9394" w:type="dxa"/>
                                  <w:gridSpan w:val="2"/>
                                  <w:vAlign w:val="center"/>
                                </w:tcPr>
                                <w:p w14:paraId="0475641C" w14:textId="77777777" w:rsidR="009337A5" w:rsidRDefault="009337A5">
                                  <w:pPr>
                                    <w:widowControl w:val="0"/>
                                    <w:spacing w:after="120"/>
                                    <w:jc w:val="both"/>
                                  </w:pPr>
                                </w:p>
                                <w:p w14:paraId="268E3335" w14:textId="77777777" w:rsidR="009337A5" w:rsidRDefault="00000000">
                                  <w:pPr>
                                    <w:widowControl w:val="0"/>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9337A5" w14:paraId="642D1A67" w14:textId="77777777">
                              <w:trPr>
                                <w:trHeight w:val="605"/>
                              </w:trPr>
                              <w:tc>
                                <w:tcPr>
                                  <w:tcW w:w="9394" w:type="dxa"/>
                                  <w:gridSpan w:val="2"/>
                                  <w:vAlign w:val="center"/>
                                </w:tcPr>
                                <w:p w14:paraId="5141CB9D" w14:textId="77777777" w:rsidR="009337A5" w:rsidRDefault="009337A5">
                                  <w:pPr>
                                    <w:pStyle w:val="2"/>
                                    <w:widowControl w:val="0"/>
                                  </w:pPr>
                                </w:p>
                              </w:tc>
                            </w:tr>
                            <w:tr w:rsidR="009337A5" w14:paraId="60D2FC2C" w14:textId="77777777">
                              <w:trPr>
                                <w:trHeight w:val="556"/>
                              </w:trPr>
                              <w:tc>
                                <w:tcPr>
                                  <w:tcW w:w="1723" w:type="dxa"/>
                                  <w:tcBorders>
                                    <w:top w:val="single" w:sz="4" w:space="0" w:color="000000"/>
                                    <w:left w:val="single" w:sz="4" w:space="0" w:color="000000"/>
                                    <w:bottom w:val="single" w:sz="4" w:space="0" w:color="000000"/>
                                    <w:right w:val="single" w:sz="4" w:space="0" w:color="000000"/>
                                  </w:tcBorders>
                                  <w:vAlign w:val="center"/>
                                </w:tcPr>
                                <w:p w14:paraId="315ACF7D" w14:textId="77777777" w:rsidR="009337A5" w:rsidRDefault="00000000">
                                  <w:pPr>
                                    <w:pStyle w:val="a8"/>
                                    <w:widowControl w:val="0"/>
                                    <w:jc w:val="center"/>
                                    <w:rPr>
                                      <w:rFonts w:ascii="Times New Roman" w:hAnsi="Times New Roman"/>
                                      <w:b/>
                                      <w:szCs w:val="24"/>
                                      <w:lang w:eastAsia="ru-RU"/>
                                    </w:rPr>
                                  </w:pPr>
                                  <w:r>
                                    <w:rPr>
                                      <w:rFonts w:ascii="Times New Roman" w:hAnsi="Times New Roman"/>
                                      <w:b/>
                                      <w:szCs w:val="24"/>
                                      <w:lang w:eastAsia="ru-RU"/>
                                    </w:rPr>
                                    <w:t>Formular</w:t>
                                  </w:r>
                                </w:p>
                              </w:tc>
                              <w:tc>
                                <w:tcPr>
                                  <w:tcW w:w="7671" w:type="dxa"/>
                                  <w:tcBorders>
                                    <w:top w:val="single" w:sz="4" w:space="0" w:color="000000"/>
                                    <w:left w:val="single" w:sz="4" w:space="0" w:color="000000"/>
                                    <w:bottom w:val="single" w:sz="4" w:space="0" w:color="000000"/>
                                    <w:right w:val="single" w:sz="4" w:space="0" w:color="000000"/>
                                  </w:tcBorders>
                                  <w:vAlign w:val="center"/>
                                </w:tcPr>
                                <w:p w14:paraId="03D6C1BC" w14:textId="77777777" w:rsidR="009337A5" w:rsidRDefault="00000000">
                                  <w:pPr>
                                    <w:pStyle w:val="a8"/>
                                    <w:widowControl w:val="0"/>
                                    <w:jc w:val="center"/>
                                    <w:rPr>
                                      <w:rFonts w:ascii="Times New Roman" w:hAnsi="Times New Roman"/>
                                      <w:b/>
                                      <w:szCs w:val="24"/>
                                      <w:lang w:eastAsia="ru-RU"/>
                                    </w:rPr>
                                  </w:pPr>
                                  <w:r>
                                    <w:rPr>
                                      <w:rFonts w:ascii="Times New Roman" w:hAnsi="Times New Roman"/>
                                      <w:b/>
                                      <w:szCs w:val="24"/>
                                      <w:lang w:eastAsia="ru-RU"/>
                                    </w:rPr>
                                    <w:t>Denumirea</w:t>
                                  </w:r>
                                </w:p>
                              </w:tc>
                            </w:tr>
                            <w:tr w:rsidR="009337A5" w14:paraId="149659D9" w14:textId="77777777">
                              <w:trPr>
                                <w:trHeight w:val="556"/>
                              </w:trPr>
                              <w:tc>
                                <w:tcPr>
                                  <w:tcW w:w="1723" w:type="dxa"/>
                                  <w:tcBorders>
                                    <w:top w:val="single" w:sz="4" w:space="0" w:color="000000"/>
                                    <w:left w:val="single" w:sz="4" w:space="0" w:color="000000"/>
                                    <w:bottom w:val="single" w:sz="4" w:space="0" w:color="000000"/>
                                    <w:right w:val="single" w:sz="4" w:space="0" w:color="000000"/>
                                  </w:tcBorders>
                                </w:tcPr>
                                <w:p w14:paraId="19210AA4" w14:textId="77777777" w:rsidR="009337A5" w:rsidRDefault="00000000">
                                  <w:pPr>
                                    <w:widowControl w:val="0"/>
                                    <w:spacing w:before="120" w:after="120"/>
                                    <w:jc w:val="center"/>
                                  </w:pPr>
                                  <w:r>
                                    <w:t>F4.1</w:t>
                                  </w:r>
                                </w:p>
                              </w:tc>
                              <w:tc>
                                <w:tcPr>
                                  <w:tcW w:w="7671" w:type="dxa"/>
                                  <w:tcBorders>
                                    <w:top w:val="single" w:sz="4" w:space="0" w:color="000000"/>
                                    <w:left w:val="single" w:sz="4" w:space="0" w:color="000000"/>
                                    <w:bottom w:val="single" w:sz="4" w:space="0" w:color="000000"/>
                                    <w:right w:val="single" w:sz="4" w:space="0" w:color="000000"/>
                                  </w:tcBorders>
                                  <w:vAlign w:val="bottom"/>
                                </w:tcPr>
                                <w:p w14:paraId="23A1E336" w14:textId="77777777" w:rsidR="009337A5" w:rsidRDefault="00547067">
                                  <w:pPr>
                                    <w:widowControl w:val="0"/>
                                    <w:spacing w:before="120" w:after="120"/>
                                    <w:ind w:left="1440" w:hanging="821"/>
                                    <w:jc w:val="both"/>
                                  </w:pPr>
                                  <w:r>
                                    <w:t xml:space="preserve">------ </w:t>
                                  </w:r>
                                </w:p>
                              </w:tc>
                            </w:tr>
                            <w:tr w:rsidR="009337A5" w14:paraId="50069658" w14:textId="77777777">
                              <w:trPr>
                                <w:trHeight w:val="556"/>
                              </w:trPr>
                              <w:tc>
                                <w:tcPr>
                                  <w:tcW w:w="1723" w:type="dxa"/>
                                  <w:tcBorders>
                                    <w:top w:val="single" w:sz="4" w:space="0" w:color="000000"/>
                                    <w:left w:val="single" w:sz="4" w:space="0" w:color="000000"/>
                                    <w:bottom w:val="single" w:sz="4" w:space="0" w:color="000000"/>
                                    <w:right w:val="single" w:sz="4" w:space="0" w:color="000000"/>
                                  </w:tcBorders>
                                </w:tcPr>
                                <w:p w14:paraId="67019B64" w14:textId="77777777" w:rsidR="009337A5" w:rsidRDefault="00000000">
                                  <w:pPr>
                                    <w:widowControl w:val="0"/>
                                    <w:spacing w:before="120" w:after="120"/>
                                    <w:jc w:val="center"/>
                                  </w:pPr>
                                  <w:r>
                                    <w:t>F4.2</w:t>
                                  </w:r>
                                </w:p>
                              </w:tc>
                              <w:tc>
                                <w:tcPr>
                                  <w:tcW w:w="7671" w:type="dxa"/>
                                  <w:tcBorders>
                                    <w:top w:val="single" w:sz="4" w:space="0" w:color="000000"/>
                                    <w:left w:val="single" w:sz="4" w:space="0" w:color="000000"/>
                                    <w:bottom w:val="single" w:sz="4" w:space="0" w:color="000000"/>
                                    <w:right w:val="single" w:sz="4" w:space="0" w:color="000000"/>
                                  </w:tcBorders>
                                  <w:vAlign w:val="bottom"/>
                                </w:tcPr>
                                <w:p w14:paraId="43B3490F" w14:textId="77777777" w:rsidR="009337A5" w:rsidRDefault="00000000">
                                  <w:pPr>
                                    <w:widowControl w:val="0"/>
                                    <w:spacing w:before="120" w:after="120"/>
                                    <w:ind w:left="1440" w:hanging="821"/>
                                    <w:jc w:val="both"/>
                                  </w:pPr>
                                  <w:r>
                                    <w:t>Specificații de preț</w:t>
                                  </w:r>
                                </w:p>
                              </w:tc>
                            </w:tr>
                            <w:tr w:rsidR="009337A5" w14:paraId="6FF19E90" w14:textId="77777777">
                              <w:trPr>
                                <w:trHeight w:val="703"/>
                              </w:trPr>
                              <w:tc>
                                <w:tcPr>
                                  <w:tcW w:w="9394" w:type="dxa"/>
                                  <w:gridSpan w:val="2"/>
                                </w:tcPr>
                                <w:p w14:paraId="27C29C44" w14:textId="77777777" w:rsidR="009337A5" w:rsidRDefault="009337A5">
                                  <w:pPr>
                                    <w:widowControl w:val="0"/>
                                    <w:spacing w:after="120"/>
                                    <w:jc w:val="both"/>
                                    <w:rPr>
                                      <w:bCs/>
                                      <w:i/>
                                    </w:rPr>
                                  </w:pPr>
                                </w:p>
                              </w:tc>
                            </w:tr>
                          </w:tbl>
                          <w:p w14:paraId="235CED8E" w14:textId="77777777" w:rsidR="009337A5" w:rsidRDefault="009337A5">
                            <w:pPr>
                              <w:pStyle w:val="Coninutcadru"/>
                              <w:widowControl w:val="0"/>
                              <w:rPr>
                                <w:color w:val="000000"/>
                              </w:rPr>
                            </w:pPr>
                          </w:p>
                        </w:txbxContent>
                      </v:textbox>
                      <w10:wrap type="square" anchorx="margin"/>
                    </v:rect>
                  </w:pict>
                </mc:Fallback>
              </mc:AlternateContent>
            </w:r>
          </w:p>
        </w:tc>
      </w:tr>
    </w:tbl>
    <w:p w14:paraId="1E1B74D2" w14:textId="77777777" w:rsidR="009337A5" w:rsidRDefault="009337A5"/>
    <w:p w14:paraId="1E5D5816" w14:textId="77777777" w:rsidR="009337A5" w:rsidRDefault="009337A5">
      <w:pPr>
        <w:pStyle w:val="2"/>
        <w:rPr>
          <w:sz w:val="24"/>
        </w:rPr>
      </w:pPr>
    </w:p>
    <w:p w14:paraId="7E08F584" w14:textId="77777777" w:rsidR="009337A5" w:rsidRDefault="009337A5"/>
    <w:p w14:paraId="38BFCBA1" w14:textId="77777777" w:rsidR="009337A5" w:rsidRDefault="009337A5"/>
    <w:p w14:paraId="30F3B0F0" w14:textId="77777777" w:rsidR="009337A5" w:rsidRDefault="009337A5"/>
    <w:p w14:paraId="0FD7ABAD" w14:textId="77777777" w:rsidR="009337A5" w:rsidRDefault="009337A5"/>
    <w:p w14:paraId="5FE1C012" w14:textId="77777777" w:rsidR="009337A5" w:rsidRDefault="009337A5"/>
    <w:p w14:paraId="72926387" w14:textId="77777777" w:rsidR="009337A5" w:rsidRDefault="009337A5"/>
    <w:p w14:paraId="75012EF2" w14:textId="77777777" w:rsidR="009337A5" w:rsidRDefault="009337A5"/>
    <w:p w14:paraId="4972F253" w14:textId="77777777" w:rsidR="009337A5" w:rsidRDefault="009337A5"/>
    <w:p w14:paraId="59C73018" w14:textId="77777777" w:rsidR="009337A5" w:rsidRDefault="009337A5"/>
    <w:p w14:paraId="498CEFAC" w14:textId="77777777" w:rsidR="009337A5" w:rsidRDefault="009337A5"/>
    <w:p w14:paraId="3ED362FD" w14:textId="77777777" w:rsidR="009337A5" w:rsidRDefault="009337A5"/>
    <w:p w14:paraId="4E896504" w14:textId="77777777" w:rsidR="009337A5" w:rsidRDefault="009337A5"/>
    <w:p w14:paraId="07F533E2" w14:textId="77777777" w:rsidR="009337A5" w:rsidRDefault="009337A5"/>
    <w:p w14:paraId="64D40804" w14:textId="77777777" w:rsidR="009337A5" w:rsidRDefault="009337A5"/>
    <w:p w14:paraId="35447405" w14:textId="77777777" w:rsidR="009337A5" w:rsidRDefault="009337A5"/>
    <w:p w14:paraId="1E23B33E" w14:textId="77777777" w:rsidR="009337A5" w:rsidRDefault="009337A5"/>
    <w:p w14:paraId="5AA019AE" w14:textId="77777777" w:rsidR="009337A5" w:rsidRDefault="009337A5"/>
    <w:p w14:paraId="4B05FEFA" w14:textId="77777777" w:rsidR="009337A5" w:rsidRDefault="009337A5"/>
    <w:p w14:paraId="4013A3B2" w14:textId="77777777" w:rsidR="009337A5" w:rsidRDefault="009337A5"/>
    <w:p w14:paraId="4C7BCC90" w14:textId="77777777" w:rsidR="009337A5" w:rsidRDefault="009337A5"/>
    <w:p w14:paraId="4463958A" w14:textId="77777777" w:rsidR="009337A5" w:rsidRDefault="009337A5"/>
    <w:p w14:paraId="3B6CB82F" w14:textId="77777777" w:rsidR="009337A5" w:rsidRDefault="009337A5"/>
    <w:p w14:paraId="54E2AFE0" w14:textId="77777777" w:rsidR="009337A5" w:rsidRDefault="009337A5"/>
    <w:p w14:paraId="1782052F" w14:textId="77777777" w:rsidR="009337A5" w:rsidRDefault="009337A5"/>
    <w:p w14:paraId="720DA99F" w14:textId="77777777" w:rsidR="009337A5" w:rsidRDefault="009337A5"/>
    <w:p w14:paraId="113138E4" w14:textId="77777777" w:rsidR="009337A5" w:rsidRDefault="009337A5">
      <w:pPr>
        <w:sectPr w:rsidR="009337A5" w:rsidSect="00481AD5">
          <w:footerReference w:type="first" r:id="rId9"/>
          <w:pgSz w:w="11906" w:h="16838"/>
          <w:pgMar w:top="1134" w:right="1134" w:bottom="1134" w:left="1418" w:header="0" w:footer="510" w:gutter="0"/>
          <w:cols w:space="708"/>
          <w:formProt w:val="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569"/>
        <w:gridCol w:w="2410"/>
        <w:gridCol w:w="1275"/>
        <w:gridCol w:w="1275"/>
        <w:gridCol w:w="1275"/>
        <w:gridCol w:w="2838"/>
        <w:gridCol w:w="1165"/>
        <w:gridCol w:w="1952"/>
        <w:gridCol w:w="2945"/>
      </w:tblGrid>
      <w:tr w:rsidR="009337A5" w14:paraId="39C6FA63" w14:textId="77777777">
        <w:trPr>
          <w:trHeight w:val="697"/>
        </w:trPr>
        <w:tc>
          <w:tcPr>
            <w:tcW w:w="568" w:type="dxa"/>
          </w:tcPr>
          <w:p w14:paraId="28604DAF" w14:textId="77777777" w:rsidR="009337A5" w:rsidRDefault="009337A5">
            <w:pPr>
              <w:pStyle w:val="2"/>
              <w:widowControl w:val="0"/>
              <w:rPr>
                <w:b w:val="0"/>
              </w:rPr>
            </w:pPr>
          </w:p>
        </w:tc>
        <w:tc>
          <w:tcPr>
            <w:tcW w:w="15134" w:type="dxa"/>
            <w:gridSpan w:val="8"/>
            <w:shd w:val="clear" w:color="auto" w:fill="auto"/>
            <w:vAlign w:val="center"/>
          </w:tcPr>
          <w:p w14:paraId="1190F7A9" w14:textId="77777777" w:rsidR="009337A5" w:rsidRDefault="00000000">
            <w:pPr>
              <w:pStyle w:val="2"/>
              <w:widowControl w:val="0"/>
              <w:rPr>
                <w:b w:val="0"/>
              </w:rPr>
            </w:pPr>
            <w:proofErr w:type="spellStart"/>
            <w:r>
              <w:t>S</w:t>
            </w:r>
            <w:bookmarkStart w:id="30" w:name="_Toc449539095"/>
            <w:bookmarkStart w:id="31" w:name="_Toc392180206"/>
            <w:bookmarkStart w:id="32" w:name="_Toc356920194"/>
            <w:r>
              <w:t>pecificaţii</w:t>
            </w:r>
            <w:proofErr w:type="spellEnd"/>
            <w:r>
              <w:t xml:space="preserve"> tehnice </w:t>
            </w:r>
            <w:r>
              <w:rPr>
                <w:lang w:val="en-US"/>
              </w:rPr>
              <w:t>(F4.1)</w:t>
            </w:r>
            <w:bookmarkEnd w:id="30"/>
            <w:bookmarkEnd w:id="31"/>
            <w:bookmarkEnd w:id="32"/>
            <w:r>
              <w:rPr>
                <w:b w:val="0"/>
              </w:rPr>
              <w:t xml:space="preserve"> </w:t>
            </w:r>
          </w:p>
          <w:p w14:paraId="0179D402" w14:textId="77777777" w:rsidR="009337A5" w:rsidRDefault="00000000">
            <w:pPr>
              <w:widowControl w:val="0"/>
              <w:rPr>
                <w:lang w:val="en-US"/>
              </w:rPr>
            </w:pPr>
            <w:r>
              <w:rPr>
                <w:lang w:val="en-US"/>
              </w:rPr>
              <w:t>[</w:t>
            </w:r>
            <w:proofErr w:type="spellStart"/>
            <w:r>
              <w:rPr>
                <w:lang w:val="en-US"/>
              </w:rPr>
              <w:t>Acest</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completat</w:t>
            </w:r>
            <w:proofErr w:type="spellEnd"/>
            <w:r>
              <w:rPr>
                <w:lang w:val="en-US"/>
              </w:rPr>
              <w:t xml:space="preserve"> de c</w:t>
            </w:r>
            <w:proofErr w:type="spellStart"/>
            <w:r>
              <w:t>ătre</w:t>
            </w:r>
            <w:proofErr w:type="spellEnd"/>
            <w:r>
              <w:t xml:space="preserve"> ofertant în coloanele 3,4,5,7, iar de către autoritatea contractantă – în coloanele 1,2,6,8</w:t>
            </w:r>
            <w:r>
              <w:rPr>
                <w:lang w:val="en-US"/>
              </w:rPr>
              <w:t>]</w:t>
            </w:r>
          </w:p>
        </w:tc>
      </w:tr>
      <w:tr w:rsidR="009337A5" w14:paraId="2ADFB245" w14:textId="77777777">
        <w:tc>
          <w:tcPr>
            <w:tcW w:w="568" w:type="dxa"/>
            <w:tcBorders>
              <w:bottom w:val="single" w:sz="4" w:space="0" w:color="000000"/>
            </w:tcBorders>
          </w:tcPr>
          <w:p w14:paraId="21808182" w14:textId="77777777" w:rsidR="009337A5" w:rsidRDefault="009337A5">
            <w:pPr>
              <w:pStyle w:val="BankNormal"/>
              <w:widowControl w:val="0"/>
              <w:spacing w:after="0"/>
              <w:jc w:val="both"/>
              <w:rPr>
                <w:i/>
                <w:iCs/>
                <w:szCs w:val="24"/>
                <w:lang w:val="ro-RO"/>
              </w:rPr>
            </w:pPr>
          </w:p>
        </w:tc>
        <w:tc>
          <w:tcPr>
            <w:tcW w:w="15134" w:type="dxa"/>
            <w:gridSpan w:val="8"/>
            <w:tcBorders>
              <w:bottom w:val="single" w:sz="4" w:space="0" w:color="000000"/>
            </w:tcBorders>
            <w:shd w:val="clear" w:color="auto" w:fill="auto"/>
          </w:tcPr>
          <w:p w14:paraId="59F5197D" w14:textId="77777777" w:rsidR="009337A5" w:rsidRDefault="009337A5">
            <w:pPr>
              <w:widowControl w:val="0"/>
              <w:jc w:val="center"/>
            </w:pPr>
          </w:p>
        </w:tc>
      </w:tr>
      <w:tr w:rsidR="009337A5" w14:paraId="7D50BB6C" w14:textId="77777777">
        <w:trPr>
          <w:trHeight w:val="397"/>
        </w:trPr>
        <w:tc>
          <w:tcPr>
            <w:tcW w:w="157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2C6BD15" w14:textId="77777777" w:rsidR="009337A5" w:rsidRDefault="00000000">
            <w:pPr>
              <w:widowControl w:val="0"/>
            </w:pPr>
            <w:r>
              <w:t>Numărul procedurii de achiziție ______________</w:t>
            </w:r>
          </w:p>
        </w:tc>
      </w:tr>
      <w:tr w:rsidR="009337A5" w14:paraId="4BA81181" w14:textId="77777777">
        <w:trPr>
          <w:trHeight w:val="397"/>
        </w:trPr>
        <w:tc>
          <w:tcPr>
            <w:tcW w:w="157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D33148C" w14:textId="77777777" w:rsidR="009337A5" w:rsidRDefault="00000000">
            <w:pPr>
              <w:widowControl w:val="0"/>
            </w:pPr>
            <w:r>
              <w:t>Denumirea procedurii de achiziție: Licitație deschisă</w:t>
            </w:r>
          </w:p>
        </w:tc>
      </w:tr>
      <w:tr w:rsidR="009337A5" w14:paraId="420FBA69" w14:textId="77777777">
        <w:trPr>
          <w:trHeight w:val="567"/>
        </w:trPr>
        <w:tc>
          <w:tcPr>
            <w:tcW w:w="568" w:type="dxa"/>
          </w:tcPr>
          <w:p w14:paraId="09B4691E" w14:textId="77777777" w:rsidR="009337A5" w:rsidRDefault="009337A5">
            <w:pPr>
              <w:widowControl w:val="0"/>
            </w:pPr>
          </w:p>
        </w:tc>
        <w:tc>
          <w:tcPr>
            <w:tcW w:w="10237" w:type="dxa"/>
            <w:gridSpan w:val="6"/>
            <w:shd w:val="clear" w:color="auto" w:fill="auto"/>
          </w:tcPr>
          <w:p w14:paraId="693162E9" w14:textId="77777777" w:rsidR="009337A5" w:rsidRDefault="009337A5">
            <w:pPr>
              <w:widowControl w:val="0"/>
            </w:pPr>
          </w:p>
        </w:tc>
        <w:tc>
          <w:tcPr>
            <w:tcW w:w="4897" w:type="dxa"/>
            <w:gridSpan w:val="2"/>
            <w:shd w:val="clear" w:color="auto" w:fill="auto"/>
          </w:tcPr>
          <w:p w14:paraId="26AC7BA2" w14:textId="77777777" w:rsidR="009337A5" w:rsidRDefault="009337A5">
            <w:pPr>
              <w:widowControl w:val="0"/>
            </w:pPr>
          </w:p>
        </w:tc>
      </w:tr>
      <w:tr w:rsidR="009337A5" w14:paraId="5B99B8B9" w14:textId="77777777">
        <w:trPr>
          <w:trHeight w:val="107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2FB3" w14:textId="77777777" w:rsidR="009337A5" w:rsidRDefault="00000000">
            <w:pPr>
              <w:widowControl w:val="0"/>
              <w:jc w:val="center"/>
              <w:rPr>
                <w:b/>
                <w:sz w:val="16"/>
                <w:szCs w:val="16"/>
              </w:rPr>
            </w:pPr>
            <w:r>
              <w:rPr>
                <w:b/>
                <w:sz w:val="16"/>
                <w:szCs w:val="16"/>
              </w:rPr>
              <w:t>Cod CPV</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485D2E5" w14:textId="77777777" w:rsidR="009337A5" w:rsidRDefault="00000000">
            <w:pPr>
              <w:widowControl w:val="0"/>
              <w:jc w:val="center"/>
              <w:rPr>
                <w:b/>
                <w:sz w:val="18"/>
                <w:szCs w:val="18"/>
              </w:rPr>
            </w:pPr>
            <w:r>
              <w:rPr>
                <w:b/>
                <w:sz w:val="18"/>
                <w:szCs w:val="18"/>
              </w:rPr>
              <w:t xml:space="preserve">Denumirea </w:t>
            </w:r>
          </w:p>
          <w:p w14:paraId="4CF8988C" w14:textId="77777777" w:rsidR="009337A5" w:rsidRDefault="00000000">
            <w:pPr>
              <w:widowControl w:val="0"/>
              <w:jc w:val="center"/>
              <w:rPr>
                <w:b/>
                <w:sz w:val="18"/>
                <w:szCs w:val="18"/>
              </w:rPr>
            </w:pPr>
            <w:r>
              <w:rPr>
                <w:b/>
                <w:sz w:val="18"/>
                <w:szCs w:val="18"/>
              </w:rPr>
              <w:t>bunurilor/serviciilor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010859" w14:textId="77777777" w:rsidR="009337A5" w:rsidRDefault="00000000">
            <w:pPr>
              <w:widowControl w:val="0"/>
              <w:jc w:val="center"/>
              <w:rPr>
                <w:b/>
                <w:sz w:val="18"/>
                <w:szCs w:val="18"/>
              </w:rPr>
            </w:pPr>
            <w:r>
              <w:rPr>
                <w:b/>
                <w:sz w:val="18"/>
                <w:szCs w:val="18"/>
              </w:rPr>
              <w:t>Modelul articolului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AA4833" w14:textId="77777777" w:rsidR="009337A5" w:rsidRDefault="00000000">
            <w:pPr>
              <w:widowControl w:val="0"/>
              <w:jc w:val="center"/>
              <w:rPr>
                <w:b/>
                <w:sz w:val="18"/>
                <w:szCs w:val="18"/>
              </w:rPr>
            </w:pPr>
            <w:proofErr w:type="spellStart"/>
            <w:r>
              <w:rPr>
                <w:b/>
                <w:sz w:val="18"/>
                <w:szCs w:val="18"/>
              </w:rPr>
              <w:t>Ţara</w:t>
            </w:r>
            <w:proofErr w:type="spellEnd"/>
            <w:r>
              <w:rPr>
                <w:b/>
                <w:sz w:val="18"/>
                <w:szCs w:val="18"/>
              </w:rPr>
              <w:t xml:space="preserve"> de origine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A0AEC2" w14:textId="77777777" w:rsidR="009337A5" w:rsidRDefault="00000000">
            <w:pPr>
              <w:widowControl w:val="0"/>
              <w:jc w:val="center"/>
              <w:rPr>
                <w:b/>
                <w:sz w:val="18"/>
                <w:szCs w:val="18"/>
              </w:rPr>
            </w:pPr>
            <w:r>
              <w:rPr>
                <w:b/>
                <w:sz w:val="18"/>
                <w:szCs w:val="18"/>
              </w:rPr>
              <w:t>Produ-</w:t>
            </w:r>
            <w:proofErr w:type="spellStart"/>
            <w:r>
              <w:rPr>
                <w:b/>
                <w:sz w:val="18"/>
                <w:szCs w:val="18"/>
              </w:rPr>
              <w:t>cătorul</w:t>
            </w:r>
            <w:proofErr w:type="spellEnd"/>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1C5D2757" w14:textId="77777777" w:rsidR="009337A5" w:rsidRDefault="00000000">
            <w:pPr>
              <w:widowControl w:val="0"/>
              <w:jc w:val="center"/>
              <w:rPr>
                <w:b/>
                <w:sz w:val="18"/>
                <w:szCs w:val="18"/>
              </w:rPr>
            </w:pPr>
            <w:r>
              <w:rPr>
                <w:b/>
                <w:sz w:val="18"/>
                <w:szCs w:val="18"/>
              </w:rPr>
              <w:t>Specificarea tehnică deplină solicitată de către autoritatea contractantă</w:t>
            </w:r>
          </w:p>
          <w:p w14:paraId="3CBAE66F" w14:textId="77777777" w:rsidR="009337A5" w:rsidRDefault="009337A5">
            <w:pPr>
              <w:widowControl w:val="0"/>
              <w:jc w:val="center"/>
              <w:rPr>
                <w:sz w:val="18"/>
                <w:szCs w:val="18"/>
              </w:rPr>
            </w:pPr>
          </w:p>
        </w:tc>
        <w:tc>
          <w:tcPr>
            <w:tcW w:w="3117" w:type="dxa"/>
            <w:gridSpan w:val="2"/>
            <w:tcBorders>
              <w:top w:val="single" w:sz="4" w:space="0" w:color="000000"/>
              <w:left w:val="single" w:sz="4" w:space="0" w:color="000000"/>
              <w:bottom w:val="single" w:sz="4" w:space="0" w:color="000000"/>
              <w:right w:val="single" w:sz="4" w:space="0" w:color="000000"/>
            </w:tcBorders>
          </w:tcPr>
          <w:p w14:paraId="69270225" w14:textId="77777777" w:rsidR="009337A5" w:rsidRDefault="00000000">
            <w:pPr>
              <w:widowControl w:val="0"/>
              <w:jc w:val="center"/>
              <w:rPr>
                <w:b/>
                <w:sz w:val="18"/>
                <w:szCs w:val="18"/>
              </w:rPr>
            </w:pPr>
            <w:r>
              <w:rPr>
                <w:b/>
                <w:sz w:val="18"/>
                <w:szCs w:val="18"/>
              </w:rPr>
              <w:t>Specificarea tehnică deplină propusă de către ofertant</w:t>
            </w:r>
          </w:p>
          <w:p w14:paraId="188A2CC5" w14:textId="77777777" w:rsidR="009337A5" w:rsidRDefault="009337A5">
            <w:pPr>
              <w:widowControl w:val="0"/>
              <w:jc w:val="center"/>
              <w:rPr>
                <w:b/>
                <w:sz w:val="18"/>
                <w:szCs w:val="18"/>
              </w:rPr>
            </w:pP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07E4478E" w14:textId="77777777" w:rsidR="009337A5" w:rsidRDefault="00000000">
            <w:pPr>
              <w:widowControl w:val="0"/>
              <w:jc w:val="center"/>
              <w:rPr>
                <w:b/>
                <w:sz w:val="18"/>
                <w:szCs w:val="18"/>
              </w:rPr>
            </w:pPr>
            <w:r>
              <w:rPr>
                <w:b/>
                <w:sz w:val="18"/>
                <w:szCs w:val="18"/>
              </w:rPr>
              <w:t xml:space="preserve">Standarde de </w:t>
            </w:r>
            <w:proofErr w:type="spellStart"/>
            <w:r>
              <w:rPr>
                <w:b/>
                <w:sz w:val="18"/>
                <w:szCs w:val="18"/>
              </w:rPr>
              <w:t>referinţă</w:t>
            </w:r>
            <w:proofErr w:type="spellEnd"/>
          </w:p>
        </w:tc>
      </w:tr>
      <w:tr w:rsidR="009337A5" w14:paraId="5DDCEF54" w14:textId="77777777">
        <w:trPr>
          <w:trHeight w:val="28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7C81" w14:textId="77777777" w:rsidR="009337A5" w:rsidRDefault="00000000">
            <w:pPr>
              <w:widowControl w:val="0"/>
              <w:jc w:val="center"/>
            </w:pPr>
            <w: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3EE6" w14:textId="77777777" w:rsidR="009337A5" w:rsidRDefault="00000000">
            <w:pPr>
              <w:widowControl w:val="0"/>
              <w:jc w:val="center"/>
            </w:pPr>
            <w: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D5D1" w14:textId="77777777" w:rsidR="009337A5" w:rsidRDefault="00000000">
            <w:pPr>
              <w:widowControl w:val="0"/>
              <w:jc w:val="center"/>
            </w:pPr>
            <w: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B213" w14:textId="77777777" w:rsidR="009337A5" w:rsidRDefault="00000000">
            <w:pPr>
              <w:widowControl w:val="0"/>
              <w:jc w:val="center"/>
            </w:pPr>
            <w: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8C8B" w14:textId="77777777" w:rsidR="009337A5" w:rsidRDefault="00000000">
            <w:pPr>
              <w:widowControl w:val="0"/>
              <w:jc w:val="center"/>
            </w:pPr>
            <w:r>
              <w:t>5</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A443" w14:textId="77777777" w:rsidR="009337A5" w:rsidRDefault="00000000">
            <w:pPr>
              <w:widowControl w:val="0"/>
              <w:jc w:val="center"/>
            </w:pPr>
            <w:r>
              <w:t>6</w:t>
            </w:r>
          </w:p>
        </w:tc>
        <w:tc>
          <w:tcPr>
            <w:tcW w:w="3117" w:type="dxa"/>
            <w:gridSpan w:val="2"/>
            <w:tcBorders>
              <w:top w:val="single" w:sz="4" w:space="0" w:color="000000"/>
              <w:left w:val="single" w:sz="4" w:space="0" w:color="000000"/>
              <w:bottom w:val="single" w:sz="4" w:space="0" w:color="000000"/>
              <w:right w:val="single" w:sz="4" w:space="0" w:color="000000"/>
            </w:tcBorders>
          </w:tcPr>
          <w:p w14:paraId="270F6A3E" w14:textId="77777777" w:rsidR="009337A5" w:rsidRDefault="00000000">
            <w:pPr>
              <w:widowControl w:val="0"/>
              <w:jc w:val="center"/>
            </w:pPr>
            <w:r>
              <w:t>7</w:t>
            </w:r>
          </w:p>
        </w:tc>
        <w:tc>
          <w:tcPr>
            <w:tcW w:w="2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A671" w14:textId="77777777" w:rsidR="009337A5" w:rsidRDefault="00000000">
            <w:pPr>
              <w:widowControl w:val="0"/>
              <w:jc w:val="center"/>
            </w:pPr>
            <w:r>
              <w:t>8</w:t>
            </w:r>
          </w:p>
        </w:tc>
      </w:tr>
      <w:tr w:rsidR="009337A5" w14:paraId="3934E724" w14:textId="77777777">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3EC8" w14:textId="77777777" w:rsidR="009337A5" w:rsidRDefault="009337A5">
            <w:pPr>
              <w:widowControl w:val="0"/>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739E" w14:textId="77777777" w:rsidR="009337A5" w:rsidRDefault="009337A5">
            <w:pPr>
              <w:widowControl w:val="0"/>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6312" w14:textId="77777777" w:rsidR="009337A5" w:rsidRDefault="009337A5">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67E1" w14:textId="77777777" w:rsidR="009337A5" w:rsidRDefault="009337A5">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0160" w14:textId="77777777" w:rsidR="009337A5" w:rsidRDefault="009337A5">
            <w:pPr>
              <w:widowControl w:val="0"/>
            </w:pP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8329" w14:textId="77777777" w:rsidR="009337A5" w:rsidRDefault="009337A5">
            <w:pPr>
              <w:widowControl w:val="0"/>
            </w:pPr>
          </w:p>
        </w:tc>
        <w:tc>
          <w:tcPr>
            <w:tcW w:w="3117" w:type="dxa"/>
            <w:gridSpan w:val="2"/>
            <w:tcBorders>
              <w:top w:val="single" w:sz="4" w:space="0" w:color="000000"/>
              <w:left w:val="single" w:sz="4" w:space="0" w:color="000000"/>
              <w:bottom w:val="single" w:sz="4" w:space="0" w:color="000000"/>
              <w:right w:val="single" w:sz="4" w:space="0" w:color="000000"/>
            </w:tcBorders>
          </w:tcPr>
          <w:p w14:paraId="736F9A14" w14:textId="77777777" w:rsidR="009337A5" w:rsidRDefault="009337A5">
            <w:pPr>
              <w:widowControl w:val="0"/>
            </w:pPr>
          </w:p>
        </w:tc>
        <w:tc>
          <w:tcPr>
            <w:tcW w:w="2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D778" w14:textId="77777777" w:rsidR="009337A5" w:rsidRDefault="009337A5">
            <w:pPr>
              <w:widowControl w:val="0"/>
            </w:pPr>
          </w:p>
        </w:tc>
      </w:tr>
      <w:tr w:rsidR="009337A5" w14:paraId="0C4797ED" w14:textId="77777777">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43408" w14:textId="77777777" w:rsidR="009337A5" w:rsidRDefault="00000000">
            <w:pPr>
              <w:widowControl w:val="0"/>
            </w:pPr>
            <w: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FC95" w14:textId="77777777" w:rsidR="009337A5" w:rsidRDefault="009337A5" w:rsidP="009B0253">
            <w:pPr>
              <w:widowControl w:val="0"/>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CCA1" w14:textId="77777777" w:rsidR="009337A5" w:rsidRDefault="009337A5">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F091" w14:textId="77777777" w:rsidR="009337A5" w:rsidRDefault="009337A5">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9A75E" w14:textId="77777777" w:rsidR="009337A5" w:rsidRDefault="009337A5">
            <w:pPr>
              <w:widowControl w:val="0"/>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4F69FF0" w14:textId="77777777" w:rsidR="009337A5" w:rsidRDefault="009337A5" w:rsidP="009B0253">
            <w:pPr>
              <w:widowControl w:val="0"/>
              <w:rPr>
                <w:sz w:val="20"/>
                <w:szCs w:val="20"/>
              </w:rPr>
            </w:pPr>
          </w:p>
        </w:tc>
        <w:tc>
          <w:tcPr>
            <w:tcW w:w="3117" w:type="dxa"/>
            <w:gridSpan w:val="2"/>
            <w:tcBorders>
              <w:top w:val="single" w:sz="4" w:space="0" w:color="000000"/>
              <w:left w:val="single" w:sz="4" w:space="0" w:color="000000"/>
              <w:bottom w:val="single" w:sz="4" w:space="0" w:color="000000"/>
              <w:right w:val="single" w:sz="4" w:space="0" w:color="000000"/>
            </w:tcBorders>
          </w:tcPr>
          <w:p w14:paraId="0462650D" w14:textId="77777777" w:rsidR="009337A5" w:rsidRDefault="009337A5">
            <w:pPr>
              <w:widowControl w:val="0"/>
            </w:pPr>
          </w:p>
        </w:tc>
        <w:tc>
          <w:tcPr>
            <w:tcW w:w="2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B534D" w14:textId="77777777" w:rsidR="009337A5" w:rsidRDefault="009337A5" w:rsidP="00412177">
            <w:pPr>
              <w:tabs>
                <w:tab w:val="right" w:pos="426"/>
              </w:tabs>
              <w:rPr>
                <w:sz w:val="16"/>
                <w:szCs w:val="16"/>
              </w:rPr>
            </w:pPr>
          </w:p>
        </w:tc>
      </w:tr>
      <w:tr w:rsidR="009337A5" w14:paraId="0DA96EFA" w14:textId="77777777">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289B" w14:textId="77777777" w:rsidR="009337A5" w:rsidRDefault="009337A5">
            <w:pPr>
              <w:widowControl w:val="0"/>
              <w:rPr>
                <w:bC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7D0D" w14:textId="77777777" w:rsidR="009337A5" w:rsidRDefault="009337A5">
            <w:pPr>
              <w:widowControl w:val="0"/>
              <w:jc w:val="center"/>
              <w:rPr>
                <w:i/>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4525" w14:textId="77777777" w:rsidR="009337A5" w:rsidRDefault="009337A5">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98C16" w14:textId="77777777" w:rsidR="009337A5" w:rsidRDefault="009337A5">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FF431" w14:textId="77777777" w:rsidR="009337A5" w:rsidRDefault="009337A5">
            <w:pPr>
              <w:widowControl w:val="0"/>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0D7F198" w14:textId="77777777" w:rsidR="009337A5" w:rsidRDefault="009337A5">
            <w:pPr>
              <w:widowControl w:val="0"/>
              <w:rPr>
                <w:sz w:val="16"/>
                <w:szCs w:val="16"/>
                <w:lang w:val="en-US"/>
              </w:rPr>
            </w:pPr>
          </w:p>
        </w:tc>
        <w:tc>
          <w:tcPr>
            <w:tcW w:w="3117" w:type="dxa"/>
            <w:gridSpan w:val="2"/>
            <w:tcBorders>
              <w:top w:val="single" w:sz="4" w:space="0" w:color="000000"/>
              <w:left w:val="single" w:sz="4" w:space="0" w:color="000000"/>
              <w:bottom w:val="single" w:sz="4" w:space="0" w:color="000000"/>
              <w:right w:val="single" w:sz="4" w:space="0" w:color="000000"/>
            </w:tcBorders>
          </w:tcPr>
          <w:p w14:paraId="775BF602" w14:textId="77777777" w:rsidR="009337A5" w:rsidRDefault="009337A5">
            <w:pPr>
              <w:widowControl w:val="0"/>
            </w:pPr>
          </w:p>
        </w:tc>
        <w:tc>
          <w:tcPr>
            <w:tcW w:w="2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A7DC" w14:textId="77777777" w:rsidR="009337A5" w:rsidRDefault="009337A5">
            <w:pPr>
              <w:widowControl w:val="0"/>
            </w:pPr>
          </w:p>
        </w:tc>
      </w:tr>
      <w:tr w:rsidR="009337A5" w14:paraId="393A1F9E" w14:textId="77777777">
        <w:trPr>
          <w:trHeight w:val="397"/>
        </w:trPr>
        <w:tc>
          <w:tcPr>
            <w:tcW w:w="568" w:type="dxa"/>
            <w:tcBorders>
              <w:top w:val="single" w:sz="4" w:space="0" w:color="000000"/>
              <w:bottom w:val="single" w:sz="4" w:space="0" w:color="000000"/>
            </w:tcBorders>
          </w:tcPr>
          <w:p w14:paraId="38132E4F" w14:textId="77777777" w:rsidR="009337A5" w:rsidRDefault="009337A5">
            <w:pPr>
              <w:widowControl w:val="0"/>
              <w:tabs>
                <w:tab w:val="left" w:pos="6120"/>
              </w:tabs>
            </w:pPr>
          </w:p>
        </w:tc>
        <w:tc>
          <w:tcPr>
            <w:tcW w:w="15134" w:type="dxa"/>
            <w:gridSpan w:val="8"/>
            <w:tcBorders>
              <w:top w:val="single" w:sz="4" w:space="0" w:color="000000"/>
              <w:bottom w:val="single" w:sz="4" w:space="0" w:color="000000"/>
            </w:tcBorders>
            <w:shd w:val="clear" w:color="auto" w:fill="auto"/>
            <w:vAlign w:val="center"/>
          </w:tcPr>
          <w:p w14:paraId="52E45D19" w14:textId="77777777" w:rsidR="009337A5" w:rsidRDefault="009337A5">
            <w:pPr>
              <w:widowControl w:val="0"/>
              <w:tabs>
                <w:tab w:val="left" w:pos="6120"/>
              </w:tabs>
            </w:pPr>
          </w:p>
          <w:p w14:paraId="1DD45E1A" w14:textId="77777777" w:rsidR="009337A5" w:rsidRDefault="00000000">
            <w:pPr>
              <w:widowControl w:val="0"/>
            </w:pPr>
            <w:r>
              <w:t>Semnat:  _______________  Numele, Prenumele:_____________________________ În calitate de: ________________</w:t>
            </w:r>
          </w:p>
          <w:p w14:paraId="772AD300" w14:textId="77777777" w:rsidR="009337A5" w:rsidRDefault="00000000">
            <w:pPr>
              <w:widowControl w:val="0"/>
              <w:rPr>
                <w:bCs/>
                <w:iCs/>
              </w:rPr>
            </w:pPr>
            <w:r>
              <w:rPr>
                <w:bCs/>
                <w:iCs/>
              </w:rPr>
              <w:t>Ofertantul: _______________________ Adresa: ______________________________</w:t>
            </w:r>
          </w:p>
          <w:tbl>
            <w:tblPr>
              <w:tblW w:w="16781" w:type="dxa"/>
              <w:tblLayout w:type="fixed"/>
              <w:tblLook w:val="04A0" w:firstRow="1" w:lastRow="0" w:firstColumn="1" w:lastColumn="0" w:noHBand="0" w:noVBand="1"/>
            </w:tblPr>
            <w:tblGrid>
              <w:gridCol w:w="976"/>
              <w:gridCol w:w="963"/>
              <w:gridCol w:w="4363"/>
              <w:gridCol w:w="942"/>
              <w:gridCol w:w="941"/>
              <w:gridCol w:w="1453"/>
              <w:gridCol w:w="1203"/>
              <w:gridCol w:w="1542"/>
              <w:gridCol w:w="1190"/>
              <w:gridCol w:w="236"/>
              <w:gridCol w:w="1163"/>
              <w:gridCol w:w="1809"/>
            </w:tblGrid>
            <w:tr w:rsidR="009337A5" w14:paraId="1ECA0824" w14:textId="77777777" w:rsidTr="00AB7603">
              <w:trPr>
                <w:trHeight w:val="697"/>
              </w:trPr>
              <w:tc>
                <w:tcPr>
                  <w:tcW w:w="14972" w:type="dxa"/>
                  <w:gridSpan w:val="11"/>
                  <w:shd w:val="clear" w:color="auto" w:fill="auto"/>
                  <w:vAlign w:val="center"/>
                </w:tcPr>
                <w:p w14:paraId="40ED92BF" w14:textId="77777777" w:rsidR="009337A5" w:rsidRDefault="009337A5" w:rsidP="0002630C">
                  <w:pPr>
                    <w:pStyle w:val="2"/>
                    <w:framePr w:hSpace="180" w:wrap="around" w:vAnchor="page" w:hAnchor="margin" w:y="347"/>
                    <w:widowControl w:val="0"/>
                    <w:rPr>
                      <w:sz w:val="24"/>
                    </w:rPr>
                  </w:pPr>
                  <w:bookmarkStart w:id="33" w:name="_Toc449539096"/>
                  <w:bookmarkStart w:id="34" w:name="_Toc392180207"/>
                </w:p>
                <w:p w14:paraId="75238B04" w14:textId="77777777" w:rsidR="009337A5" w:rsidRDefault="009337A5" w:rsidP="0002630C">
                  <w:pPr>
                    <w:framePr w:hSpace="180" w:wrap="around" w:vAnchor="page" w:hAnchor="margin" w:y="347"/>
                    <w:widowControl w:val="0"/>
                  </w:pPr>
                </w:p>
                <w:p w14:paraId="6F990C4A" w14:textId="77777777" w:rsidR="009337A5" w:rsidRDefault="009337A5" w:rsidP="0002630C">
                  <w:pPr>
                    <w:framePr w:hSpace="180" w:wrap="around" w:vAnchor="page" w:hAnchor="margin" w:y="347"/>
                    <w:widowControl w:val="0"/>
                  </w:pPr>
                </w:p>
                <w:p w14:paraId="5D796C31" w14:textId="77777777" w:rsidR="009337A5" w:rsidRDefault="009337A5" w:rsidP="0002630C">
                  <w:pPr>
                    <w:framePr w:hSpace="180" w:wrap="around" w:vAnchor="page" w:hAnchor="margin" w:y="347"/>
                    <w:widowControl w:val="0"/>
                  </w:pPr>
                </w:p>
                <w:p w14:paraId="163870A4" w14:textId="77777777" w:rsidR="00FB5B0E" w:rsidRDefault="00FB5B0E" w:rsidP="0002630C">
                  <w:pPr>
                    <w:framePr w:hSpace="180" w:wrap="around" w:vAnchor="page" w:hAnchor="margin" w:y="347"/>
                    <w:widowControl w:val="0"/>
                  </w:pPr>
                </w:p>
                <w:p w14:paraId="0E45F915" w14:textId="77777777" w:rsidR="00FB5B0E" w:rsidRDefault="00FB5B0E" w:rsidP="0002630C">
                  <w:pPr>
                    <w:framePr w:hSpace="180" w:wrap="around" w:vAnchor="page" w:hAnchor="margin" w:y="347"/>
                    <w:widowControl w:val="0"/>
                  </w:pPr>
                </w:p>
                <w:p w14:paraId="2D714244" w14:textId="77777777" w:rsidR="009337A5" w:rsidRDefault="009337A5" w:rsidP="0002630C">
                  <w:pPr>
                    <w:framePr w:hSpace="180" w:wrap="around" w:vAnchor="page" w:hAnchor="margin" w:y="347"/>
                    <w:widowControl w:val="0"/>
                  </w:pPr>
                </w:p>
                <w:p w14:paraId="6D0807E9" w14:textId="77777777" w:rsidR="009337A5" w:rsidRDefault="009337A5" w:rsidP="0002630C">
                  <w:pPr>
                    <w:framePr w:hSpace="180" w:wrap="around" w:vAnchor="page" w:hAnchor="margin" w:y="347"/>
                    <w:widowControl w:val="0"/>
                  </w:pPr>
                </w:p>
                <w:p w14:paraId="68247459" w14:textId="77777777" w:rsidR="009337A5" w:rsidRDefault="009337A5" w:rsidP="0002630C">
                  <w:pPr>
                    <w:framePr w:hSpace="180" w:wrap="around" w:vAnchor="page" w:hAnchor="margin" w:y="347"/>
                    <w:widowControl w:val="0"/>
                  </w:pPr>
                </w:p>
                <w:p w14:paraId="59905A2A" w14:textId="77777777" w:rsidR="00264234" w:rsidRDefault="00264234" w:rsidP="0002630C">
                  <w:pPr>
                    <w:framePr w:hSpace="180" w:wrap="around" w:vAnchor="page" w:hAnchor="margin" w:y="347"/>
                    <w:widowControl w:val="0"/>
                  </w:pPr>
                </w:p>
                <w:p w14:paraId="11DFE350" w14:textId="77777777" w:rsidR="00264234" w:rsidRDefault="00264234" w:rsidP="0002630C">
                  <w:pPr>
                    <w:framePr w:hSpace="180" w:wrap="around" w:vAnchor="page" w:hAnchor="margin" w:y="347"/>
                    <w:widowControl w:val="0"/>
                  </w:pPr>
                </w:p>
                <w:p w14:paraId="552036AC" w14:textId="77777777" w:rsidR="009337A5" w:rsidRDefault="00000000" w:rsidP="0002630C">
                  <w:pPr>
                    <w:pStyle w:val="2"/>
                    <w:framePr w:hSpace="180" w:wrap="around" w:vAnchor="page" w:hAnchor="margin" w:y="347"/>
                    <w:widowControl w:val="0"/>
                    <w:rPr>
                      <w:sz w:val="24"/>
                      <w:lang w:val="en-US"/>
                    </w:rPr>
                  </w:pPr>
                  <w:r>
                    <w:lastRenderedPageBreak/>
                    <w:t xml:space="preserve">Specificații de preț </w:t>
                  </w:r>
                  <w:r>
                    <w:rPr>
                      <w:lang w:val="en-US"/>
                    </w:rPr>
                    <w:t>(F4.2)</w:t>
                  </w:r>
                  <w:bookmarkEnd w:id="33"/>
                  <w:bookmarkEnd w:id="34"/>
                  <w:r>
                    <w:rPr>
                      <w:b w:val="0"/>
                    </w:rPr>
                    <w:t xml:space="preserve"> </w:t>
                  </w:r>
                </w:p>
              </w:tc>
              <w:tc>
                <w:tcPr>
                  <w:tcW w:w="1809" w:type="dxa"/>
                </w:tcPr>
                <w:p w14:paraId="4FDE50AE" w14:textId="77777777" w:rsidR="009337A5" w:rsidRDefault="009337A5" w:rsidP="0002630C">
                  <w:pPr>
                    <w:framePr w:hSpace="180" w:wrap="around" w:vAnchor="page" w:hAnchor="margin" w:y="347"/>
                    <w:widowControl w:val="0"/>
                  </w:pPr>
                </w:p>
              </w:tc>
            </w:tr>
            <w:tr w:rsidR="009337A5" w14:paraId="3D28A3EC" w14:textId="77777777" w:rsidTr="00AB7603">
              <w:tc>
                <w:tcPr>
                  <w:tcW w:w="14972" w:type="dxa"/>
                  <w:gridSpan w:val="11"/>
                  <w:tcBorders>
                    <w:bottom w:val="single" w:sz="4" w:space="0" w:color="000000"/>
                  </w:tcBorders>
                  <w:shd w:val="clear" w:color="auto" w:fill="auto"/>
                </w:tcPr>
                <w:p w14:paraId="47A71A41" w14:textId="77777777" w:rsidR="009337A5" w:rsidRDefault="00000000" w:rsidP="0002630C">
                  <w:pPr>
                    <w:pStyle w:val="BankNormal"/>
                    <w:framePr w:hSpace="180" w:wrap="around" w:vAnchor="page" w:hAnchor="margin" w:y="347"/>
                    <w:widowControl w:val="0"/>
                    <w:spacing w:after="0"/>
                    <w:jc w:val="both"/>
                    <w:rPr>
                      <w:i/>
                      <w:iCs/>
                      <w:szCs w:val="24"/>
                      <w:lang w:val="ro-RO"/>
                    </w:rPr>
                  </w:pPr>
                  <w:r>
                    <w:t>[</w:t>
                  </w:r>
                  <w:proofErr w:type="spellStart"/>
                  <w:r>
                    <w:t>Acest</w:t>
                  </w:r>
                  <w:proofErr w:type="spellEnd"/>
                  <w:r>
                    <w:t xml:space="preserve"> </w:t>
                  </w:r>
                  <w:proofErr w:type="spellStart"/>
                  <w:r>
                    <w:t>tabel</w:t>
                  </w:r>
                  <w:proofErr w:type="spellEnd"/>
                  <w:r>
                    <w:t xml:space="preserve"> </w:t>
                  </w:r>
                  <w:proofErr w:type="spellStart"/>
                  <w:r>
                    <w:t>va</w:t>
                  </w:r>
                  <w:proofErr w:type="spellEnd"/>
                  <w:r>
                    <w:t xml:space="preserve"> fi </w:t>
                  </w:r>
                  <w:proofErr w:type="spellStart"/>
                  <w:r>
                    <w:t>completat</w:t>
                  </w:r>
                  <w:proofErr w:type="spellEnd"/>
                  <w:r>
                    <w:t xml:space="preserve"> de </w:t>
                  </w:r>
                  <w:proofErr w:type="spellStart"/>
                  <w:r>
                    <w:t>către</w:t>
                  </w:r>
                  <w:proofErr w:type="spellEnd"/>
                  <w:r>
                    <w:t xml:space="preserve"> </w:t>
                  </w:r>
                  <w:proofErr w:type="spellStart"/>
                  <w:r>
                    <w:t>ofertant</w:t>
                  </w:r>
                  <w:proofErr w:type="spellEnd"/>
                  <w:r>
                    <w:t xml:space="preserve"> </w:t>
                  </w:r>
                  <w:proofErr w:type="spellStart"/>
                  <w:r>
                    <w:t>în</w:t>
                  </w:r>
                  <w:proofErr w:type="spellEnd"/>
                  <w:r>
                    <w:t xml:space="preserve"> </w:t>
                  </w:r>
                  <w:proofErr w:type="spellStart"/>
                  <w:r>
                    <w:t>coloanele</w:t>
                  </w:r>
                  <w:proofErr w:type="spellEnd"/>
                  <w:r>
                    <w:t xml:space="preserve"> 5,6,7,8, </w:t>
                  </w:r>
                  <w:proofErr w:type="spellStart"/>
                  <w:r>
                    <w:t>iar</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 </w:t>
                  </w:r>
                  <w:proofErr w:type="spellStart"/>
                  <w:r>
                    <w:t>în</w:t>
                  </w:r>
                  <w:proofErr w:type="spellEnd"/>
                  <w:r>
                    <w:t xml:space="preserve"> </w:t>
                  </w:r>
                  <w:proofErr w:type="spellStart"/>
                  <w:r>
                    <w:t>coloanele</w:t>
                  </w:r>
                  <w:proofErr w:type="spellEnd"/>
                  <w:r>
                    <w:t xml:space="preserve"> 1,2,3,4,9]</w:t>
                  </w:r>
                </w:p>
                <w:p w14:paraId="70A70CE5" w14:textId="77777777" w:rsidR="009337A5" w:rsidRDefault="009337A5" w:rsidP="0002630C">
                  <w:pPr>
                    <w:framePr w:hSpace="180" w:wrap="around" w:vAnchor="page" w:hAnchor="margin" w:y="347"/>
                    <w:widowControl w:val="0"/>
                    <w:jc w:val="center"/>
                  </w:pPr>
                </w:p>
              </w:tc>
              <w:tc>
                <w:tcPr>
                  <w:tcW w:w="1809" w:type="dxa"/>
                </w:tcPr>
                <w:p w14:paraId="53A6B2DD" w14:textId="77777777" w:rsidR="009337A5" w:rsidRDefault="009337A5" w:rsidP="0002630C">
                  <w:pPr>
                    <w:framePr w:hSpace="180" w:wrap="around" w:vAnchor="page" w:hAnchor="margin" w:y="347"/>
                    <w:widowControl w:val="0"/>
                  </w:pPr>
                </w:p>
              </w:tc>
            </w:tr>
            <w:tr w:rsidR="009337A5" w14:paraId="46E76560" w14:textId="77777777" w:rsidTr="00AB7603">
              <w:trPr>
                <w:trHeight w:val="397"/>
              </w:trPr>
              <w:tc>
                <w:tcPr>
                  <w:tcW w:w="1678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B257431" w14:textId="77777777" w:rsidR="009337A5" w:rsidRDefault="00000000" w:rsidP="0002630C">
                  <w:pPr>
                    <w:framePr w:hSpace="180" w:wrap="around" w:vAnchor="page" w:hAnchor="margin" w:y="347"/>
                    <w:widowControl w:val="0"/>
                  </w:pPr>
                  <w:r>
                    <w:t>Numărul  procedurii de achiziție  _________________________</w:t>
                  </w:r>
                </w:p>
              </w:tc>
            </w:tr>
            <w:tr w:rsidR="009337A5" w14:paraId="5ACFBBAD" w14:textId="77777777" w:rsidTr="00AB7603">
              <w:trPr>
                <w:trHeight w:val="397"/>
              </w:trPr>
              <w:tc>
                <w:tcPr>
                  <w:tcW w:w="1678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628EB18" w14:textId="77777777" w:rsidR="009337A5" w:rsidRDefault="00000000" w:rsidP="0002630C">
                  <w:pPr>
                    <w:framePr w:hSpace="180" w:wrap="around" w:vAnchor="page" w:hAnchor="margin" w:y="347"/>
                    <w:widowControl w:val="0"/>
                  </w:pPr>
                  <w:r>
                    <w:t>Denumirea  procedurii de achiziție: Licitație deschisă</w:t>
                  </w:r>
                </w:p>
              </w:tc>
            </w:tr>
            <w:tr w:rsidR="009337A5" w14:paraId="21C59043" w14:textId="77777777" w:rsidTr="00AB7603">
              <w:trPr>
                <w:trHeight w:val="567"/>
              </w:trPr>
              <w:tc>
                <w:tcPr>
                  <w:tcW w:w="14972" w:type="dxa"/>
                  <w:gridSpan w:val="11"/>
                  <w:shd w:val="clear" w:color="auto" w:fill="auto"/>
                </w:tcPr>
                <w:p w14:paraId="6E5FD262" w14:textId="77777777" w:rsidR="009337A5" w:rsidRDefault="009337A5" w:rsidP="0002630C">
                  <w:pPr>
                    <w:framePr w:hSpace="180" w:wrap="around" w:vAnchor="page" w:hAnchor="margin" w:y="347"/>
                    <w:widowControl w:val="0"/>
                  </w:pPr>
                </w:p>
              </w:tc>
              <w:tc>
                <w:tcPr>
                  <w:tcW w:w="1809" w:type="dxa"/>
                </w:tcPr>
                <w:p w14:paraId="6D16E113" w14:textId="77777777" w:rsidR="009337A5" w:rsidRDefault="009337A5" w:rsidP="0002630C">
                  <w:pPr>
                    <w:framePr w:hSpace="180" w:wrap="around" w:vAnchor="page" w:hAnchor="margin" w:y="347"/>
                    <w:widowControl w:val="0"/>
                  </w:pPr>
                </w:p>
              </w:tc>
            </w:tr>
            <w:tr w:rsidR="009337A5" w14:paraId="4996A10F" w14:textId="77777777" w:rsidTr="00AB7603">
              <w:trPr>
                <w:trHeight w:val="1043"/>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25A5" w14:textId="77777777" w:rsidR="009337A5" w:rsidRDefault="00000000" w:rsidP="0002630C">
                  <w:pPr>
                    <w:framePr w:hSpace="180" w:wrap="around" w:vAnchor="page" w:hAnchor="margin" w:y="347"/>
                    <w:widowControl w:val="0"/>
                    <w:jc w:val="center"/>
                    <w:rPr>
                      <w:b/>
                      <w:sz w:val="16"/>
                      <w:szCs w:val="16"/>
                    </w:rPr>
                  </w:pPr>
                  <w:r>
                    <w:rPr>
                      <w:b/>
                      <w:sz w:val="16"/>
                      <w:szCs w:val="16"/>
                    </w:rPr>
                    <w:t>Cod CPV</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257CF379" w14:textId="77777777" w:rsidR="009337A5" w:rsidRDefault="00000000" w:rsidP="0002630C">
                  <w:pPr>
                    <w:framePr w:hSpace="180" w:wrap="around" w:vAnchor="page" w:hAnchor="margin" w:y="347"/>
                    <w:widowControl w:val="0"/>
                    <w:jc w:val="center"/>
                    <w:rPr>
                      <w:b/>
                      <w:sz w:val="18"/>
                      <w:szCs w:val="18"/>
                    </w:rPr>
                  </w:pPr>
                  <w:r>
                    <w:rPr>
                      <w:b/>
                      <w:sz w:val="18"/>
                      <w:szCs w:val="18"/>
                    </w:rPr>
                    <w:t xml:space="preserve">Denumirea </w:t>
                  </w:r>
                </w:p>
                <w:p w14:paraId="45953C34" w14:textId="77777777" w:rsidR="009337A5" w:rsidRDefault="00000000" w:rsidP="0002630C">
                  <w:pPr>
                    <w:framePr w:hSpace="180" w:wrap="around" w:vAnchor="page" w:hAnchor="margin" w:y="347"/>
                    <w:widowControl w:val="0"/>
                    <w:jc w:val="center"/>
                    <w:rPr>
                      <w:b/>
                      <w:sz w:val="18"/>
                      <w:szCs w:val="18"/>
                    </w:rPr>
                  </w:pPr>
                  <w:r>
                    <w:rPr>
                      <w:b/>
                      <w:sz w:val="18"/>
                      <w:szCs w:val="18"/>
                    </w:rPr>
                    <w:t>bunurilor/serviciilor</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933692A" w14:textId="77777777" w:rsidR="009337A5" w:rsidRDefault="00FB5B0E" w:rsidP="0002630C">
                  <w:pPr>
                    <w:framePr w:hSpace="180" w:wrap="around" w:vAnchor="page" w:hAnchor="margin" w:y="347"/>
                    <w:widowControl w:val="0"/>
                    <w:jc w:val="center"/>
                    <w:rPr>
                      <w:b/>
                      <w:sz w:val="18"/>
                      <w:szCs w:val="18"/>
                    </w:rPr>
                  </w:pPr>
                  <w:r>
                    <w:rPr>
                      <w:b/>
                      <w:sz w:val="18"/>
                      <w:szCs w:val="18"/>
                    </w:rPr>
                    <w:t>U.M.</w:t>
                  </w:r>
                </w:p>
              </w:tc>
              <w:tc>
                <w:tcPr>
                  <w:tcW w:w="941" w:type="dxa"/>
                  <w:tcBorders>
                    <w:top w:val="single" w:sz="4" w:space="0" w:color="000000"/>
                    <w:left w:val="single" w:sz="4" w:space="0" w:color="000000"/>
                    <w:right w:val="single" w:sz="4" w:space="0" w:color="000000"/>
                  </w:tcBorders>
                  <w:shd w:val="clear" w:color="auto" w:fill="auto"/>
                </w:tcPr>
                <w:p w14:paraId="145634AC" w14:textId="77777777" w:rsidR="009337A5" w:rsidRDefault="00FB5B0E" w:rsidP="0002630C">
                  <w:pPr>
                    <w:framePr w:hSpace="180" w:wrap="around" w:vAnchor="page" w:hAnchor="margin" w:y="347"/>
                    <w:widowControl w:val="0"/>
                    <w:jc w:val="center"/>
                    <w:rPr>
                      <w:b/>
                      <w:sz w:val="18"/>
                      <w:szCs w:val="18"/>
                    </w:rPr>
                  </w:pPr>
                  <w:r>
                    <w:rPr>
                      <w:b/>
                      <w:sz w:val="18"/>
                      <w:szCs w:val="18"/>
                    </w:rPr>
                    <w:t>Cantitate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A2F57BE" w14:textId="77777777" w:rsidR="009337A5" w:rsidRDefault="00000000" w:rsidP="0002630C">
                  <w:pPr>
                    <w:framePr w:hSpace="180" w:wrap="around" w:vAnchor="page" w:hAnchor="margin" w:y="347"/>
                    <w:widowControl w:val="0"/>
                    <w:jc w:val="center"/>
                    <w:rPr>
                      <w:b/>
                      <w:sz w:val="18"/>
                      <w:szCs w:val="18"/>
                    </w:rPr>
                  </w:pPr>
                  <w:proofErr w:type="spellStart"/>
                  <w:r>
                    <w:rPr>
                      <w:b/>
                      <w:sz w:val="18"/>
                      <w:szCs w:val="18"/>
                    </w:rPr>
                    <w:t>Preţ</w:t>
                  </w:r>
                  <w:proofErr w:type="spellEnd"/>
                  <w:r>
                    <w:rPr>
                      <w:b/>
                      <w:sz w:val="18"/>
                      <w:szCs w:val="18"/>
                    </w:rPr>
                    <w:t xml:space="preserve">  (fără TVA)</w:t>
                  </w:r>
                </w:p>
                <w:p w14:paraId="1545E2C7" w14:textId="77777777" w:rsidR="009337A5" w:rsidRDefault="00000000" w:rsidP="0002630C">
                  <w:pPr>
                    <w:framePr w:hSpace="180" w:wrap="around" w:vAnchor="page" w:hAnchor="margin" w:y="347"/>
                    <w:widowControl w:val="0"/>
                    <w:jc w:val="center"/>
                    <w:rPr>
                      <w:b/>
                      <w:sz w:val="18"/>
                      <w:szCs w:val="18"/>
                    </w:rPr>
                  </w:pPr>
                  <w:r>
                    <w:rPr>
                      <w:b/>
                      <w:sz w:val="18"/>
                      <w:szCs w:val="18"/>
                    </w:rPr>
                    <w:t>lei</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35199C19" w14:textId="77777777" w:rsidR="009337A5" w:rsidRDefault="00000000" w:rsidP="0002630C">
                  <w:pPr>
                    <w:framePr w:hSpace="180" w:wrap="around" w:vAnchor="page" w:hAnchor="margin" w:y="347"/>
                    <w:widowControl w:val="0"/>
                    <w:jc w:val="center"/>
                    <w:rPr>
                      <w:b/>
                      <w:sz w:val="18"/>
                      <w:szCs w:val="18"/>
                    </w:rPr>
                  </w:pPr>
                  <w:proofErr w:type="spellStart"/>
                  <w:r>
                    <w:rPr>
                      <w:b/>
                      <w:sz w:val="18"/>
                      <w:szCs w:val="18"/>
                    </w:rPr>
                    <w:t>Preţ</w:t>
                  </w:r>
                  <w:proofErr w:type="spellEnd"/>
                  <w:r>
                    <w:rPr>
                      <w:b/>
                      <w:sz w:val="18"/>
                      <w:szCs w:val="18"/>
                    </w:rPr>
                    <w:t xml:space="preserve">  (cu TVA)</w:t>
                  </w:r>
                </w:p>
                <w:p w14:paraId="32864094" w14:textId="77777777" w:rsidR="009337A5" w:rsidRDefault="00000000" w:rsidP="0002630C">
                  <w:pPr>
                    <w:framePr w:hSpace="180" w:wrap="around" w:vAnchor="page" w:hAnchor="margin" w:y="347"/>
                    <w:widowControl w:val="0"/>
                    <w:jc w:val="center"/>
                    <w:rPr>
                      <w:b/>
                      <w:sz w:val="18"/>
                      <w:szCs w:val="18"/>
                    </w:rPr>
                  </w:pPr>
                  <w:r>
                    <w:rPr>
                      <w:b/>
                      <w:sz w:val="18"/>
                      <w:szCs w:val="18"/>
                    </w:rPr>
                    <w:t>lei</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63682AE8" w14:textId="77777777" w:rsidR="009337A5" w:rsidRDefault="00000000" w:rsidP="0002630C">
                  <w:pPr>
                    <w:framePr w:hSpace="180" w:wrap="around" w:vAnchor="page" w:hAnchor="margin" w:y="347"/>
                    <w:widowControl w:val="0"/>
                    <w:jc w:val="center"/>
                    <w:rPr>
                      <w:b/>
                      <w:sz w:val="18"/>
                      <w:szCs w:val="18"/>
                    </w:rPr>
                  </w:pPr>
                  <w:r>
                    <w:rPr>
                      <w:b/>
                      <w:sz w:val="18"/>
                      <w:szCs w:val="18"/>
                    </w:rPr>
                    <w:t>Suma</w:t>
                  </w:r>
                </w:p>
                <w:p w14:paraId="2E42E883" w14:textId="77777777" w:rsidR="009337A5" w:rsidRDefault="00000000" w:rsidP="0002630C">
                  <w:pPr>
                    <w:framePr w:hSpace="180" w:wrap="around" w:vAnchor="page" w:hAnchor="margin" w:y="347"/>
                    <w:widowControl w:val="0"/>
                    <w:jc w:val="center"/>
                    <w:rPr>
                      <w:b/>
                      <w:sz w:val="18"/>
                      <w:szCs w:val="18"/>
                    </w:rPr>
                  </w:pPr>
                  <w:r>
                    <w:rPr>
                      <w:b/>
                      <w:sz w:val="18"/>
                      <w:szCs w:val="18"/>
                    </w:rPr>
                    <w:t>fără</w:t>
                  </w:r>
                </w:p>
                <w:p w14:paraId="57DEC873" w14:textId="77777777" w:rsidR="009337A5" w:rsidRDefault="00000000" w:rsidP="0002630C">
                  <w:pPr>
                    <w:framePr w:hSpace="180" w:wrap="around" w:vAnchor="page" w:hAnchor="margin" w:y="347"/>
                    <w:widowControl w:val="0"/>
                    <w:jc w:val="center"/>
                    <w:rPr>
                      <w:b/>
                      <w:sz w:val="18"/>
                      <w:szCs w:val="18"/>
                    </w:rPr>
                  </w:pPr>
                  <w:r>
                    <w:rPr>
                      <w:b/>
                      <w:sz w:val="18"/>
                      <w:szCs w:val="18"/>
                    </w:rPr>
                    <w:t>TVA</w:t>
                  </w:r>
                </w:p>
                <w:p w14:paraId="18BCBBF8" w14:textId="77777777" w:rsidR="009337A5" w:rsidRDefault="00000000" w:rsidP="0002630C">
                  <w:pPr>
                    <w:framePr w:hSpace="180" w:wrap="around" w:vAnchor="page" w:hAnchor="margin" w:y="347"/>
                    <w:widowControl w:val="0"/>
                    <w:jc w:val="center"/>
                    <w:rPr>
                      <w:b/>
                      <w:sz w:val="18"/>
                      <w:szCs w:val="18"/>
                    </w:rPr>
                  </w:pPr>
                  <w:r>
                    <w:rPr>
                      <w:b/>
                      <w:sz w:val="18"/>
                      <w:szCs w:val="18"/>
                    </w:rPr>
                    <w:t>lei</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1B83EAEB" w14:textId="77777777" w:rsidR="009337A5" w:rsidRDefault="00000000" w:rsidP="0002630C">
                  <w:pPr>
                    <w:framePr w:hSpace="180" w:wrap="around" w:vAnchor="page" w:hAnchor="margin" w:y="347"/>
                    <w:widowControl w:val="0"/>
                    <w:jc w:val="center"/>
                    <w:rPr>
                      <w:b/>
                      <w:sz w:val="18"/>
                      <w:szCs w:val="18"/>
                    </w:rPr>
                  </w:pPr>
                  <w:r>
                    <w:rPr>
                      <w:b/>
                      <w:sz w:val="18"/>
                      <w:szCs w:val="18"/>
                    </w:rPr>
                    <w:t>Suma</w:t>
                  </w:r>
                </w:p>
                <w:p w14:paraId="2ED7FA56" w14:textId="77777777" w:rsidR="009337A5" w:rsidRDefault="00000000" w:rsidP="0002630C">
                  <w:pPr>
                    <w:framePr w:hSpace="180" w:wrap="around" w:vAnchor="page" w:hAnchor="margin" w:y="347"/>
                    <w:widowControl w:val="0"/>
                    <w:jc w:val="center"/>
                    <w:rPr>
                      <w:b/>
                      <w:sz w:val="18"/>
                      <w:szCs w:val="18"/>
                    </w:rPr>
                  </w:pPr>
                  <w:r>
                    <w:rPr>
                      <w:b/>
                      <w:sz w:val="18"/>
                      <w:szCs w:val="18"/>
                    </w:rPr>
                    <w:t>cu TVA</w:t>
                  </w:r>
                </w:p>
                <w:p w14:paraId="2EAB7B3A" w14:textId="77777777" w:rsidR="009337A5" w:rsidRDefault="00000000" w:rsidP="0002630C">
                  <w:pPr>
                    <w:framePr w:hSpace="180" w:wrap="around" w:vAnchor="page" w:hAnchor="margin" w:y="347"/>
                    <w:widowControl w:val="0"/>
                    <w:jc w:val="center"/>
                    <w:rPr>
                      <w:b/>
                      <w:sz w:val="18"/>
                      <w:szCs w:val="18"/>
                    </w:rPr>
                  </w:pPr>
                  <w:r>
                    <w:rPr>
                      <w:b/>
                      <w:sz w:val="18"/>
                      <w:szCs w:val="18"/>
                    </w:rPr>
                    <w:t>lei</w:t>
                  </w:r>
                </w:p>
              </w:tc>
              <w:tc>
                <w:tcPr>
                  <w:tcW w:w="1399" w:type="dxa"/>
                  <w:gridSpan w:val="2"/>
                  <w:tcBorders>
                    <w:top w:val="single" w:sz="4" w:space="0" w:color="000000"/>
                    <w:left w:val="single" w:sz="4" w:space="0" w:color="000000"/>
                    <w:bottom w:val="single" w:sz="4" w:space="0" w:color="000000"/>
                    <w:right w:val="single" w:sz="4" w:space="0" w:color="000000"/>
                  </w:tcBorders>
                </w:tcPr>
                <w:p w14:paraId="03A32C93" w14:textId="77777777" w:rsidR="009337A5" w:rsidRDefault="00000000" w:rsidP="0002630C">
                  <w:pPr>
                    <w:framePr w:hSpace="180" w:wrap="around" w:vAnchor="page" w:hAnchor="margin" w:y="347"/>
                    <w:widowControl w:val="0"/>
                    <w:jc w:val="center"/>
                    <w:rPr>
                      <w:b/>
                      <w:sz w:val="18"/>
                      <w:szCs w:val="18"/>
                    </w:rPr>
                  </w:pPr>
                  <w:r>
                    <w:rPr>
                      <w:b/>
                      <w:sz w:val="18"/>
                      <w:szCs w:val="18"/>
                    </w:rPr>
                    <w:t xml:space="preserve">Termenul de </w:t>
                  </w:r>
                </w:p>
                <w:p w14:paraId="25F1C857" w14:textId="77777777" w:rsidR="009337A5" w:rsidRDefault="00000000" w:rsidP="0002630C">
                  <w:pPr>
                    <w:framePr w:hSpace="180" w:wrap="around" w:vAnchor="page" w:hAnchor="margin" w:y="347"/>
                    <w:widowControl w:val="0"/>
                    <w:jc w:val="center"/>
                    <w:rPr>
                      <w:b/>
                      <w:sz w:val="18"/>
                      <w:szCs w:val="18"/>
                    </w:rPr>
                  </w:pPr>
                  <w:r>
                    <w:rPr>
                      <w:b/>
                      <w:sz w:val="18"/>
                      <w:szCs w:val="18"/>
                    </w:rPr>
                    <w:t>livrare</w:t>
                  </w:r>
                </w:p>
              </w:tc>
              <w:tc>
                <w:tcPr>
                  <w:tcW w:w="1809" w:type="dxa"/>
                </w:tcPr>
                <w:p w14:paraId="479F6947" w14:textId="77777777" w:rsidR="009337A5" w:rsidRDefault="009337A5" w:rsidP="0002630C">
                  <w:pPr>
                    <w:framePr w:hSpace="180" w:wrap="around" w:vAnchor="page" w:hAnchor="margin" w:y="347"/>
                    <w:widowControl w:val="0"/>
                  </w:pPr>
                </w:p>
              </w:tc>
            </w:tr>
            <w:tr w:rsidR="009337A5" w14:paraId="452F02C1" w14:textId="77777777" w:rsidTr="00AB7603">
              <w:trPr>
                <w:trHeight w:val="283"/>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953E" w14:textId="77777777" w:rsidR="009337A5" w:rsidRDefault="00000000" w:rsidP="0002630C">
                  <w:pPr>
                    <w:framePr w:hSpace="180" w:wrap="around" w:vAnchor="page" w:hAnchor="margin" w:y="347"/>
                    <w:widowControl w:val="0"/>
                    <w:jc w:val="center"/>
                    <w:rPr>
                      <w:sz w:val="20"/>
                    </w:rPr>
                  </w:pPr>
                  <w:r>
                    <w:rPr>
                      <w:sz w:val="20"/>
                    </w:rPr>
                    <w:t>1</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3285D" w14:textId="77777777" w:rsidR="009337A5" w:rsidRDefault="00000000" w:rsidP="0002630C">
                  <w:pPr>
                    <w:framePr w:hSpace="180" w:wrap="around" w:vAnchor="page" w:hAnchor="margin" w:y="347"/>
                    <w:widowControl w:val="0"/>
                    <w:jc w:val="center"/>
                    <w:rPr>
                      <w:sz w:val="18"/>
                      <w:szCs w:val="18"/>
                    </w:rPr>
                  </w:pPr>
                  <w:r>
                    <w:rPr>
                      <w:sz w:val="18"/>
                      <w:szCs w:val="18"/>
                    </w:rPr>
                    <w:t>2</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6481" w14:textId="77777777" w:rsidR="009337A5" w:rsidRDefault="00000000" w:rsidP="0002630C">
                  <w:pPr>
                    <w:framePr w:hSpace="180" w:wrap="around" w:vAnchor="page" w:hAnchor="margin" w:y="347"/>
                    <w:widowControl w:val="0"/>
                    <w:jc w:val="center"/>
                    <w:rPr>
                      <w:sz w:val="18"/>
                      <w:szCs w:val="18"/>
                    </w:rPr>
                  </w:pPr>
                  <w:r>
                    <w:rPr>
                      <w:sz w:val="18"/>
                      <w:szCs w:val="18"/>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9836" w14:textId="77777777" w:rsidR="009337A5" w:rsidRDefault="00000000" w:rsidP="0002630C">
                  <w:pPr>
                    <w:framePr w:hSpace="180" w:wrap="around" w:vAnchor="page" w:hAnchor="margin" w:y="347"/>
                    <w:widowControl w:val="0"/>
                    <w:jc w:val="center"/>
                    <w:rPr>
                      <w:sz w:val="18"/>
                      <w:szCs w:val="18"/>
                    </w:rPr>
                  </w:pPr>
                  <w:r>
                    <w:rPr>
                      <w:sz w:val="18"/>
                      <w:szCs w:val="18"/>
                    </w:rPr>
                    <w:t>4</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7FFF2" w14:textId="77777777" w:rsidR="009337A5" w:rsidRDefault="00000000" w:rsidP="0002630C">
                  <w:pPr>
                    <w:framePr w:hSpace="180" w:wrap="around" w:vAnchor="page" w:hAnchor="margin" w:y="347"/>
                    <w:widowControl w:val="0"/>
                    <w:jc w:val="center"/>
                    <w:rPr>
                      <w:sz w:val="18"/>
                      <w:szCs w:val="18"/>
                    </w:rPr>
                  </w:pPr>
                  <w:r>
                    <w:rPr>
                      <w:sz w:val="18"/>
                      <w:szCs w:val="18"/>
                    </w:rPr>
                    <w:t>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C6D3" w14:textId="77777777" w:rsidR="009337A5" w:rsidRDefault="00000000" w:rsidP="0002630C">
                  <w:pPr>
                    <w:framePr w:hSpace="180" w:wrap="around" w:vAnchor="page" w:hAnchor="margin" w:y="347"/>
                    <w:widowControl w:val="0"/>
                    <w:jc w:val="center"/>
                    <w:rPr>
                      <w:sz w:val="18"/>
                      <w:szCs w:val="18"/>
                    </w:rPr>
                  </w:pPr>
                  <w:r>
                    <w:rPr>
                      <w:sz w:val="18"/>
                      <w:szCs w:val="18"/>
                    </w:rPr>
                    <w:t>6</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534E" w14:textId="77777777" w:rsidR="009337A5" w:rsidRDefault="00000000" w:rsidP="0002630C">
                  <w:pPr>
                    <w:framePr w:hSpace="180" w:wrap="around" w:vAnchor="page" w:hAnchor="margin" w:y="347"/>
                    <w:widowControl w:val="0"/>
                    <w:jc w:val="center"/>
                    <w:rPr>
                      <w:sz w:val="18"/>
                      <w:szCs w:val="18"/>
                    </w:rPr>
                  </w:pPr>
                  <w:r>
                    <w:rPr>
                      <w:sz w:val="18"/>
                      <w:szCs w:val="18"/>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E28D" w14:textId="77777777" w:rsidR="009337A5" w:rsidRDefault="00000000" w:rsidP="0002630C">
                  <w:pPr>
                    <w:framePr w:hSpace="180" w:wrap="around" w:vAnchor="page" w:hAnchor="margin" w:y="347"/>
                    <w:widowControl w:val="0"/>
                    <w:jc w:val="center"/>
                    <w:rPr>
                      <w:sz w:val="18"/>
                      <w:szCs w:val="18"/>
                    </w:rPr>
                  </w:pPr>
                  <w:r>
                    <w:rPr>
                      <w:sz w:val="18"/>
                      <w:szCs w:val="18"/>
                    </w:rPr>
                    <w:t>8</w:t>
                  </w:r>
                </w:p>
              </w:tc>
              <w:tc>
                <w:tcPr>
                  <w:tcW w:w="1399" w:type="dxa"/>
                  <w:gridSpan w:val="2"/>
                  <w:tcBorders>
                    <w:top w:val="single" w:sz="4" w:space="0" w:color="000000"/>
                    <w:left w:val="single" w:sz="4" w:space="0" w:color="000000"/>
                    <w:bottom w:val="single" w:sz="4" w:space="0" w:color="000000"/>
                    <w:right w:val="single" w:sz="4" w:space="0" w:color="000000"/>
                  </w:tcBorders>
                </w:tcPr>
                <w:p w14:paraId="24AA27F2" w14:textId="77777777" w:rsidR="009337A5" w:rsidRDefault="00000000" w:rsidP="0002630C">
                  <w:pPr>
                    <w:framePr w:hSpace="180" w:wrap="around" w:vAnchor="page" w:hAnchor="margin" w:y="347"/>
                    <w:widowControl w:val="0"/>
                    <w:jc w:val="center"/>
                    <w:rPr>
                      <w:sz w:val="18"/>
                      <w:szCs w:val="18"/>
                    </w:rPr>
                  </w:pPr>
                  <w:r>
                    <w:rPr>
                      <w:sz w:val="18"/>
                      <w:szCs w:val="18"/>
                    </w:rPr>
                    <w:t>9</w:t>
                  </w:r>
                </w:p>
              </w:tc>
              <w:tc>
                <w:tcPr>
                  <w:tcW w:w="1809" w:type="dxa"/>
                </w:tcPr>
                <w:p w14:paraId="2ECB37F8" w14:textId="77777777" w:rsidR="009337A5" w:rsidRDefault="009337A5" w:rsidP="0002630C">
                  <w:pPr>
                    <w:framePr w:hSpace="180" w:wrap="around" w:vAnchor="page" w:hAnchor="margin" w:y="347"/>
                    <w:widowControl w:val="0"/>
                  </w:pPr>
                </w:p>
              </w:tc>
            </w:tr>
            <w:tr w:rsidR="0002630C" w14:paraId="08946C14" w14:textId="77777777" w:rsidTr="008B34BF">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78981E7" w14:textId="77777777" w:rsidR="0002630C" w:rsidRDefault="0002630C" w:rsidP="0002630C">
                  <w:pPr>
                    <w:framePr w:hSpace="180" w:wrap="around" w:vAnchor="page" w:hAnchor="margin" w:y="347"/>
                    <w:jc w:val="center"/>
                  </w:pP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314941F4" w14:textId="2609AEBC" w:rsidR="0002630C" w:rsidRDefault="0002630C" w:rsidP="0002630C">
                  <w:pPr>
                    <w:framePr w:hSpace="180" w:wrap="around" w:vAnchor="page" w:hAnchor="margin" w:y="347"/>
                  </w:pPr>
                  <w:r w:rsidRPr="000F321B">
                    <w:rPr>
                      <w:b/>
                      <w:bCs/>
                      <w:sz w:val="22"/>
                    </w:rPr>
                    <w:t>Lotul I</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273E89B" w14:textId="77777777" w:rsidR="0002630C" w:rsidRDefault="0002630C" w:rsidP="0002630C">
                  <w:pPr>
                    <w:framePr w:hSpace="180" w:wrap="around" w:vAnchor="page" w:hAnchor="margin" w:y="347"/>
                    <w:snapToGrid w:val="0"/>
                    <w:jc w:val="center"/>
                    <w:rPr>
                      <w:b/>
                      <w:bCs/>
                      <w:sz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3AF80A4" w14:textId="77777777" w:rsidR="0002630C" w:rsidRDefault="0002630C" w:rsidP="0002630C">
                  <w:pPr>
                    <w:framePr w:hSpace="180" w:wrap="around" w:vAnchor="page" w:hAnchor="margin" w:y="347"/>
                    <w:widowControl w:val="0"/>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EE6D07F" w14:textId="77777777" w:rsidR="0002630C" w:rsidRDefault="0002630C"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7D96577" w14:textId="77777777" w:rsidR="0002630C" w:rsidRDefault="0002630C"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A164B17" w14:textId="77777777" w:rsidR="0002630C" w:rsidRDefault="0002630C"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044B886D" w14:textId="77777777" w:rsidR="0002630C" w:rsidRDefault="0002630C" w:rsidP="0002630C">
                  <w:pPr>
                    <w:framePr w:hSpace="180" w:wrap="around" w:vAnchor="page" w:hAnchor="margin" w:y="347"/>
                    <w:widowControl w:val="0"/>
                    <w:rPr>
                      <w:sz w:val="18"/>
                      <w:szCs w:val="18"/>
                    </w:rPr>
                  </w:pPr>
                </w:p>
              </w:tc>
              <w:tc>
                <w:tcPr>
                  <w:tcW w:w="1399" w:type="dxa"/>
                  <w:gridSpan w:val="2"/>
                  <w:tcBorders>
                    <w:top w:val="single" w:sz="4" w:space="0" w:color="000000"/>
                    <w:left w:val="single" w:sz="4" w:space="0" w:color="000000"/>
                    <w:bottom w:val="single" w:sz="4" w:space="0" w:color="000000"/>
                    <w:right w:val="single" w:sz="4" w:space="0" w:color="000000"/>
                  </w:tcBorders>
                </w:tcPr>
                <w:p w14:paraId="60BD739F" w14:textId="216D3BCF" w:rsidR="0002630C" w:rsidRDefault="0002630C" w:rsidP="0002630C">
                  <w:pPr>
                    <w:framePr w:hSpace="180" w:wrap="around" w:vAnchor="page" w:hAnchor="margin" w:y="347"/>
                    <w:widowControl w:val="0"/>
                    <w:rPr>
                      <w:sz w:val="18"/>
                      <w:szCs w:val="18"/>
                    </w:rPr>
                  </w:pPr>
                </w:p>
              </w:tc>
              <w:tc>
                <w:tcPr>
                  <w:tcW w:w="1809" w:type="dxa"/>
                </w:tcPr>
                <w:p w14:paraId="5F09732D" w14:textId="77777777" w:rsidR="0002630C" w:rsidRDefault="0002630C" w:rsidP="0002630C">
                  <w:pPr>
                    <w:framePr w:hSpace="180" w:wrap="around" w:vAnchor="page" w:hAnchor="margin" w:y="347"/>
                    <w:widowControl w:val="0"/>
                  </w:pPr>
                </w:p>
              </w:tc>
            </w:tr>
            <w:tr w:rsidR="004F54A4" w14:paraId="12CB1293" w14:textId="77777777" w:rsidTr="004F54A4">
              <w:trPr>
                <w:trHeight w:val="255"/>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102EFDE" w14:textId="6251FA63" w:rsidR="004F54A4" w:rsidRDefault="004F54A4" w:rsidP="0002630C">
                  <w:pPr>
                    <w:framePr w:hSpace="180" w:wrap="around" w:vAnchor="page" w:hAnchor="margin" w:y="347"/>
                    <w:jc w:val="center"/>
                  </w:pPr>
                  <w:r w:rsidRPr="000F321B">
                    <w:rPr>
                      <w:sz w:val="22"/>
                    </w:rPr>
                    <w:t>1.1</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7DFFA4B8" w14:textId="77777777" w:rsidR="004F54A4" w:rsidRDefault="004F54A4" w:rsidP="0002630C">
                  <w:pPr>
                    <w:suppressAutoHyphens w:val="0"/>
                    <w:rPr>
                      <w:color w:val="000000"/>
                      <w:sz w:val="22"/>
                      <w:szCs w:val="22"/>
                    </w:rPr>
                  </w:pPr>
                  <w:r w:rsidRPr="000F321B">
                    <w:rPr>
                      <w:color w:val="000000"/>
                      <w:sz w:val="22"/>
                      <w:szCs w:val="22"/>
                    </w:rPr>
                    <w:t>Asigurarea cuptorului</w:t>
                  </w:r>
                </w:p>
                <w:p w14:paraId="57467A6A" w14:textId="77777777" w:rsidR="004F54A4" w:rsidRPr="002D48CD" w:rsidRDefault="004F54A4" w:rsidP="0002630C">
                  <w:pPr>
                    <w:framePr w:hSpace="180" w:wrap="around" w:vAnchor="page" w:hAnchor="margin" w:y="347"/>
                    <w:rPr>
                      <w:i/>
                      <w:sz w:val="22"/>
                      <w:szCs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5D3085A" w14:textId="01254EAB" w:rsidR="004F54A4" w:rsidRPr="002D48CD" w:rsidRDefault="004F54A4" w:rsidP="0002630C">
                  <w:pPr>
                    <w:framePr w:hSpace="180" w:wrap="around" w:vAnchor="page" w:hAnchor="margin" w:y="347"/>
                    <w:jc w:val="center"/>
                    <w:rPr>
                      <w:sz w:val="22"/>
                      <w:szCs w:val="22"/>
                    </w:rPr>
                  </w:pPr>
                  <w:r w:rsidRPr="000F321B">
                    <w:rPr>
                      <w:sz w:val="22"/>
                      <w:szCs w:val="22"/>
                    </w:rPr>
                    <w:t>buc</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BF44859"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5886E7F"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E03FB1F"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49C586D7"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39D2B0E2" w14:textId="77777777" w:rsidR="004F54A4" w:rsidRDefault="004F54A4" w:rsidP="0002630C">
                  <w:pPr>
                    <w:framePr w:hSpace="180" w:wrap="around" w:vAnchor="page" w:hAnchor="margin" w:y="347"/>
                    <w:widowControl w:val="0"/>
                    <w:rPr>
                      <w:sz w:val="18"/>
                      <w:szCs w:val="18"/>
                    </w:rPr>
                  </w:pPr>
                </w:p>
              </w:tc>
              <w:tc>
                <w:tcPr>
                  <w:tcW w:w="1399" w:type="dxa"/>
                  <w:gridSpan w:val="2"/>
                  <w:vMerge w:val="restart"/>
                  <w:tcBorders>
                    <w:top w:val="single" w:sz="4" w:space="0" w:color="000000"/>
                    <w:left w:val="single" w:sz="4" w:space="0" w:color="000000"/>
                    <w:right w:val="single" w:sz="4" w:space="0" w:color="000000"/>
                  </w:tcBorders>
                  <w:textDirection w:val="btLr"/>
                </w:tcPr>
                <w:p w14:paraId="33CA6CDB" w14:textId="77777777" w:rsidR="004F54A4" w:rsidRDefault="004F54A4" w:rsidP="004F54A4">
                  <w:pPr>
                    <w:pStyle w:val="a"/>
                    <w:framePr w:hSpace="180" w:wrap="around" w:vAnchor="page" w:hAnchor="margin" w:y="347"/>
                    <w:widowControl w:val="0"/>
                    <w:numPr>
                      <w:ilvl w:val="0"/>
                      <w:numId w:val="0"/>
                    </w:numPr>
                    <w:tabs>
                      <w:tab w:val="clear" w:pos="1134"/>
                      <w:tab w:val="right" w:pos="426"/>
                      <w:tab w:val="left" w:pos="993"/>
                    </w:tabs>
                    <w:ind w:left="113" w:right="113"/>
                    <w:rPr>
                      <w:i/>
                      <w:iCs/>
                      <w:sz w:val="16"/>
                      <w:szCs w:val="16"/>
                      <w:lang w:val="ro-RO"/>
                    </w:rPr>
                  </w:pPr>
                </w:p>
                <w:p w14:paraId="47919E73" w14:textId="77777777" w:rsidR="004F54A4" w:rsidRPr="000F321B" w:rsidRDefault="004F54A4" w:rsidP="004F54A4">
                  <w:pPr>
                    <w:pStyle w:val="Bodytext31"/>
                    <w:shd w:val="clear" w:color="auto" w:fill="auto"/>
                    <w:tabs>
                      <w:tab w:val="right" w:pos="426"/>
                      <w:tab w:val="left" w:pos="993"/>
                    </w:tabs>
                    <w:spacing w:line="240" w:lineRule="auto"/>
                    <w:ind w:left="709" w:right="760"/>
                    <w:jc w:val="both"/>
                    <w:rPr>
                      <w:sz w:val="24"/>
                      <w:szCs w:val="24"/>
                      <w:lang w:val="ro-RO"/>
                    </w:rPr>
                  </w:pPr>
                  <w:r w:rsidRPr="00084067">
                    <w:rPr>
                      <w:i/>
                      <w:sz w:val="24"/>
                      <w:szCs w:val="24"/>
                      <w:lang w:val="ro-RO"/>
                    </w:rPr>
                    <w:t>Prestarea serviciilor se va realiza în condițiile și în perioada de valabilitate a fiecărui contract;</w:t>
                  </w:r>
                </w:p>
                <w:p w14:paraId="62D8B294" w14:textId="77777777" w:rsidR="004F54A4" w:rsidRPr="00AB7603" w:rsidRDefault="004F54A4" w:rsidP="004F54A4">
                  <w:pPr>
                    <w:framePr w:hSpace="180" w:wrap="around" w:vAnchor="page" w:hAnchor="margin" w:y="347"/>
                    <w:widowControl w:val="0"/>
                    <w:ind w:left="113" w:right="113"/>
                    <w:rPr>
                      <w:i/>
                      <w:iCs/>
                      <w:sz w:val="22"/>
                    </w:rPr>
                  </w:pPr>
                </w:p>
              </w:tc>
              <w:tc>
                <w:tcPr>
                  <w:tcW w:w="1809" w:type="dxa"/>
                </w:tcPr>
                <w:p w14:paraId="2E47C7DC" w14:textId="77777777" w:rsidR="004F54A4" w:rsidRDefault="004F54A4" w:rsidP="0002630C">
                  <w:pPr>
                    <w:framePr w:hSpace="180" w:wrap="around" w:vAnchor="page" w:hAnchor="margin" w:y="347"/>
                    <w:widowControl w:val="0"/>
                  </w:pPr>
                </w:p>
              </w:tc>
            </w:tr>
            <w:tr w:rsidR="004F54A4" w14:paraId="07C6EF55"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394481A" w14:textId="77777777" w:rsidR="004F54A4" w:rsidRDefault="004F54A4" w:rsidP="0002630C">
                  <w:pPr>
                    <w:framePr w:hSpace="180" w:wrap="around" w:vAnchor="page" w:hAnchor="margin" w:y="347"/>
                    <w:jc w:val="center"/>
                    <w:rPr>
                      <w:sz w:val="22"/>
                    </w:rPr>
                  </w:pP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3A9ED7DA" w14:textId="4CAF33D5" w:rsidR="004F54A4" w:rsidRPr="002D48CD" w:rsidRDefault="004F54A4" w:rsidP="0002630C">
                  <w:pPr>
                    <w:framePr w:hSpace="180" w:wrap="around" w:vAnchor="page" w:hAnchor="margin" w:y="347"/>
                    <w:suppressAutoHyphens w:val="0"/>
                    <w:rPr>
                      <w:color w:val="000000"/>
                      <w:sz w:val="22"/>
                      <w:szCs w:val="22"/>
                    </w:rPr>
                  </w:pPr>
                  <w:r w:rsidRPr="000F321B">
                    <w:rPr>
                      <w:b/>
                      <w:bCs/>
                      <w:sz w:val="22"/>
                    </w:rPr>
                    <w:t>Lotul II</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ACB87D4" w14:textId="77777777" w:rsidR="004F54A4" w:rsidRDefault="004F54A4" w:rsidP="0002630C">
                  <w:pPr>
                    <w:framePr w:hSpace="180" w:wrap="around" w:vAnchor="page" w:hAnchor="margin" w:y="347"/>
                    <w:jc w:val="center"/>
                    <w:rPr>
                      <w:sz w:val="22"/>
                      <w:szCs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D4B6"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3E56"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123A"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229F"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08CD"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2F53D50A" w14:textId="77777777" w:rsidR="004F54A4" w:rsidRDefault="004F54A4" w:rsidP="0002630C">
                  <w:pPr>
                    <w:framePr w:hSpace="180" w:wrap="around" w:vAnchor="page" w:hAnchor="margin" w:y="347"/>
                    <w:widowControl w:val="0"/>
                    <w:rPr>
                      <w:sz w:val="18"/>
                      <w:szCs w:val="18"/>
                    </w:rPr>
                  </w:pPr>
                </w:p>
              </w:tc>
              <w:tc>
                <w:tcPr>
                  <w:tcW w:w="1809" w:type="dxa"/>
                </w:tcPr>
                <w:p w14:paraId="3E20B4DA" w14:textId="77777777" w:rsidR="004F54A4" w:rsidRDefault="004F54A4" w:rsidP="0002630C">
                  <w:pPr>
                    <w:framePr w:hSpace="180" w:wrap="around" w:vAnchor="page" w:hAnchor="margin" w:y="347"/>
                    <w:widowControl w:val="0"/>
                  </w:pPr>
                </w:p>
              </w:tc>
            </w:tr>
            <w:tr w:rsidR="004F54A4" w14:paraId="5EA7C697"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5D84513" w14:textId="38C31974" w:rsidR="004F54A4" w:rsidRDefault="004F54A4" w:rsidP="0002630C">
                  <w:pPr>
                    <w:framePr w:hSpace="180" w:wrap="around" w:vAnchor="page" w:hAnchor="margin" w:y="347"/>
                    <w:jc w:val="center"/>
                    <w:rPr>
                      <w:sz w:val="22"/>
                    </w:rPr>
                  </w:pPr>
                  <w:r w:rsidRPr="000F321B">
                    <w:rPr>
                      <w:sz w:val="22"/>
                    </w:rPr>
                    <w:t>2.</w:t>
                  </w:r>
                  <w:r>
                    <w:rPr>
                      <w:sz w:val="22"/>
                    </w:rPr>
                    <w:t>1</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2FB439E7" w14:textId="77777777" w:rsidR="004F54A4" w:rsidRDefault="004F54A4" w:rsidP="0002630C">
                  <w:pPr>
                    <w:suppressAutoHyphens w:val="0"/>
                    <w:rPr>
                      <w:color w:val="000000"/>
                      <w:sz w:val="22"/>
                      <w:szCs w:val="22"/>
                    </w:rPr>
                  </w:pPr>
                  <w:r w:rsidRPr="000F321B">
                    <w:rPr>
                      <w:color w:val="000000"/>
                      <w:sz w:val="22"/>
                      <w:szCs w:val="22"/>
                    </w:rPr>
                    <w:t>Asigurarea încăperilor</w:t>
                  </w:r>
                  <w:r>
                    <w:rPr>
                      <w:color w:val="000000"/>
                      <w:sz w:val="22"/>
                      <w:szCs w:val="22"/>
                    </w:rPr>
                    <w:t>:</w:t>
                  </w:r>
                </w:p>
                <w:p w14:paraId="301E26B0" w14:textId="77777777" w:rsidR="004F54A4" w:rsidRDefault="004F54A4" w:rsidP="0002630C">
                  <w:pPr>
                    <w:suppressAutoHyphens w:val="0"/>
                    <w:rPr>
                      <w:color w:val="000000"/>
                      <w:sz w:val="22"/>
                      <w:szCs w:val="22"/>
                    </w:rPr>
                  </w:pPr>
                  <w:proofErr w:type="spellStart"/>
                  <w:r>
                    <w:rPr>
                      <w:color w:val="000000"/>
                      <w:sz w:val="22"/>
                      <w:szCs w:val="22"/>
                    </w:rPr>
                    <w:t>C</w:t>
                  </w:r>
                  <w:r w:rsidRPr="000F321B">
                    <w:rPr>
                      <w:color w:val="000000"/>
                      <w:sz w:val="22"/>
                      <w:szCs w:val="22"/>
                    </w:rPr>
                    <w:t>ladirea</w:t>
                  </w:r>
                  <w:proofErr w:type="spellEnd"/>
                  <w:r w:rsidRPr="000F321B">
                    <w:rPr>
                      <w:color w:val="000000"/>
                      <w:sz w:val="22"/>
                      <w:szCs w:val="22"/>
                    </w:rPr>
                    <w:t xml:space="preserve"> de producere </w:t>
                  </w:r>
                  <w:r>
                    <w:rPr>
                      <w:color w:val="000000"/>
                      <w:sz w:val="22"/>
                      <w:szCs w:val="22"/>
                    </w:rPr>
                    <w:t>-</w:t>
                  </w:r>
                </w:p>
                <w:p w14:paraId="0FBF0AA1" w14:textId="77777777" w:rsidR="004F54A4" w:rsidRDefault="004F54A4" w:rsidP="0002630C">
                  <w:pPr>
                    <w:suppressAutoHyphens w:val="0"/>
                    <w:rPr>
                      <w:color w:val="000000"/>
                      <w:sz w:val="22"/>
                      <w:szCs w:val="22"/>
                    </w:rPr>
                  </w:pPr>
                  <w:r w:rsidRPr="000F321B">
                    <w:rPr>
                      <w:color w:val="000000"/>
                      <w:sz w:val="22"/>
                      <w:szCs w:val="22"/>
                    </w:rPr>
                    <w:t xml:space="preserve">34 771,40 m. p., </w:t>
                  </w:r>
                </w:p>
                <w:p w14:paraId="2F076A0D" w14:textId="77777777" w:rsidR="004F54A4" w:rsidRDefault="004F54A4" w:rsidP="0002630C">
                  <w:pPr>
                    <w:suppressAutoHyphens w:val="0"/>
                    <w:rPr>
                      <w:color w:val="000000"/>
                      <w:sz w:val="22"/>
                      <w:szCs w:val="22"/>
                      <w:lang w:eastAsia="ro-MD"/>
                    </w:rPr>
                  </w:pPr>
                  <w:r>
                    <w:rPr>
                      <w:color w:val="000000"/>
                      <w:sz w:val="22"/>
                      <w:szCs w:val="22"/>
                    </w:rPr>
                    <w:t xml:space="preserve">Secția </w:t>
                  </w:r>
                  <w:r w:rsidRPr="000F321B">
                    <w:rPr>
                      <w:color w:val="000000"/>
                      <w:sz w:val="22"/>
                      <w:szCs w:val="22"/>
                    </w:rPr>
                    <w:t>componenți</w:t>
                  </w:r>
                  <w:r>
                    <w:rPr>
                      <w:color w:val="000000"/>
                      <w:sz w:val="22"/>
                      <w:szCs w:val="22"/>
                    </w:rPr>
                    <w:t>-</w:t>
                  </w:r>
                  <w:r w:rsidRPr="000F321B">
                    <w:rPr>
                      <w:color w:val="000000"/>
                      <w:sz w:val="22"/>
                      <w:szCs w:val="22"/>
                    </w:rPr>
                    <w:t xml:space="preserve"> 8 870,9 m</w:t>
                  </w:r>
                  <w:r>
                    <w:rPr>
                      <w:color w:val="000000"/>
                      <w:sz w:val="22"/>
                      <w:szCs w:val="22"/>
                    </w:rPr>
                    <w:t>.</w:t>
                  </w:r>
                  <w:r w:rsidRPr="000F321B">
                    <w:rPr>
                      <w:color w:val="000000"/>
                      <w:sz w:val="22"/>
                      <w:szCs w:val="22"/>
                    </w:rPr>
                    <w:t>p</w:t>
                  </w:r>
                  <w:r>
                    <w:rPr>
                      <w:color w:val="000000"/>
                      <w:sz w:val="22"/>
                      <w:szCs w:val="22"/>
                    </w:rPr>
                    <w:t>.</w:t>
                  </w:r>
                  <w:r w:rsidRPr="000F321B">
                    <w:rPr>
                      <w:color w:val="000000"/>
                      <w:sz w:val="22"/>
                      <w:szCs w:val="22"/>
                      <w:lang w:eastAsia="ro-MD"/>
                    </w:rPr>
                    <w:t xml:space="preserve"> </w:t>
                  </w:r>
                </w:p>
                <w:p w14:paraId="769421E1" w14:textId="77777777" w:rsidR="004F54A4" w:rsidRPr="002D48CD" w:rsidRDefault="004F54A4" w:rsidP="0002630C">
                  <w:pPr>
                    <w:framePr w:hSpace="180" w:wrap="around" w:vAnchor="page" w:hAnchor="margin" w:y="347"/>
                    <w:suppressAutoHyphens w:val="0"/>
                    <w:rPr>
                      <w:color w:val="000000"/>
                      <w:sz w:val="22"/>
                      <w:szCs w:val="22"/>
                      <w:lang w:val="ro-M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BE4B8EA" w14:textId="1D54C232" w:rsidR="004F54A4" w:rsidRPr="002D48CD" w:rsidRDefault="004F54A4" w:rsidP="0002630C">
                  <w:pPr>
                    <w:framePr w:hSpace="180" w:wrap="around" w:vAnchor="page" w:hAnchor="margin" w:y="347"/>
                    <w:jc w:val="center"/>
                    <w:rPr>
                      <w:sz w:val="22"/>
                      <w:szCs w:val="22"/>
                    </w:rPr>
                  </w:pPr>
                  <w:r w:rsidRPr="000F321B">
                    <w:rPr>
                      <w:sz w:val="22"/>
                      <w:szCs w:val="22"/>
                    </w:rPr>
                    <w:t>buc</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6AC5F"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F774E"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A70D"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A084"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8A59"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6FE73A1E"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14AD7D2C" w14:textId="77777777" w:rsidR="004F54A4" w:rsidRDefault="004F54A4" w:rsidP="0002630C">
                  <w:pPr>
                    <w:framePr w:hSpace="180" w:wrap="around" w:vAnchor="page" w:hAnchor="margin" w:y="347"/>
                    <w:widowControl w:val="0"/>
                  </w:pPr>
                </w:p>
              </w:tc>
            </w:tr>
            <w:tr w:rsidR="004F54A4" w14:paraId="0A37A13D"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57A853D" w14:textId="57AAB12F" w:rsidR="004F54A4" w:rsidRDefault="004F54A4" w:rsidP="0002630C">
                  <w:pPr>
                    <w:framePr w:hSpace="180" w:wrap="around" w:vAnchor="page" w:hAnchor="margin" w:y="347"/>
                    <w:jc w:val="center"/>
                    <w:rPr>
                      <w:sz w:val="22"/>
                    </w:rPr>
                  </w:pP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17D5C2FA" w14:textId="4A5C3AAE" w:rsidR="004F54A4" w:rsidRPr="002D48CD" w:rsidRDefault="004F54A4" w:rsidP="0002630C">
                  <w:pPr>
                    <w:framePr w:hSpace="180" w:wrap="around" w:vAnchor="page" w:hAnchor="margin" w:y="347"/>
                    <w:suppressAutoHyphens w:val="0"/>
                    <w:rPr>
                      <w:color w:val="000000"/>
                      <w:sz w:val="22"/>
                      <w:szCs w:val="22"/>
                      <w:lang w:val="ro-MD"/>
                    </w:rPr>
                  </w:pPr>
                  <w:r w:rsidRPr="000F321B">
                    <w:rPr>
                      <w:b/>
                      <w:bCs/>
                      <w:sz w:val="22"/>
                    </w:rPr>
                    <w:t>Lotul III</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EA5B454" w14:textId="4F44008C" w:rsidR="004F54A4" w:rsidRPr="002D48CD" w:rsidRDefault="004F54A4" w:rsidP="0002630C">
                  <w:pPr>
                    <w:framePr w:hSpace="180" w:wrap="around" w:vAnchor="page" w:hAnchor="margin" w:y="347"/>
                    <w:jc w:val="center"/>
                    <w:rPr>
                      <w:sz w:val="22"/>
                      <w:szCs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3ED9B"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2D26"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DC79"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0DB7"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0CD6B"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6E555497"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5A9B1313" w14:textId="77777777" w:rsidR="004F54A4" w:rsidRDefault="004F54A4" w:rsidP="0002630C">
                  <w:pPr>
                    <w:framePr w:hSpace="180" w:wrap="around" w:vAnchor="page" w:hAnchor="margin" w:y="347"/>
                    <w:widowControl w:val="0"/>
                  </w:pPr>
                </w:p>
              </w:tc>
            </w:tr>
            <w:tr w:rsidR="004F54A4" w14:paraId="6F40736D"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33152C4" w14:textId="7ED5E4CE" w:rsidR="004F54A4" w:rsidRDefault="004F54A4" w:rsidP="0002630C">
                  <w:pPr>
                    <w:framePr w:hSpace="180" w:wrap="around" w:vAnchor="page" w:hAnchor="margin" w:y="347"/>
                    <w:jc w:val="center"/>
                    <w:rPr>
                      <w:sz w:val="22"/>
                    </w:rPr>
                  </w:pPr>
                  <w:r w:rsidRPr="000F321B">
                    <w:rPr>
                      <w:sz w:val="22"/>
                    </w:rPr>
                    <w:t>3.1</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6640E61E" w14:textId="1770A2FD" w:rsidR="004F54A4" w:rsidRPr="002D48CD" w:rsidRDefault="004F54A4" w:rsidP="0002630C">
                  <w:pPr>
                    <w:framePr w:hSpace="180" w:wrap="around" w:vAnchor="page" w:hAnchor="margin" w:y="347"/>
                    <w:suppressAutoHyphens w:val="0"/>
                    <w:rPr>
                      <w:color w:val="000000"/>
                      <w:sz w:val="22"/>
                      <w:szCs w:val="22"/>
                    </w:rPr>
                  </w:pPr>
                  <w:r w:rsidRPr="000F321B">
                    <w:rPr>
                      <w:color w:val="000000"/>
                      <w:sz w:val="22"/>
                      <w:szCs w:val="22"/>
                    </w:rPr>
                    <w:t>Asigurarea în caz de accidentare a angajaților</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2C90096" w14:textId="572976A3" w:rsidR="004F54A4" w:rsidRDefault="004F54A4" w:rsidP="0002630C">
                  <w:pPr>
                    <w:framePr w:hSpace="180" w:wrap="around" w:vAnchor="page" w:hAnchor="margin" w:y="347"/>
                    <w:jc w:val="center"/>
                    <w:rPr>
                      <w:sz w:val="22"/>
                      <w:szCs w:val="22"/>
                    </w:rPr>
                  </w:pPr>
                  <w:r w:rsidRPr="000F321B">
                    <w:rPr>
                      <w:sz w:val="22"/>
                      <w:szCs w:val="22"/>
                    </w:rPr>
                    <w:t>pers</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65B7"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2F48C"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C7B3F"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F84D"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288B3"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68131610"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3F425840" w14:textId="77777777" w:rsidR="004F54A4" w:rsidRDefault="004F54A4" w:rsidP="0002630C">
                  <w:pPr>
                    <w:framePr w:hSpace="180" w:wrap="around" w:vAnchor="page" w:hAnchor="margin" w:y="347"/>
                    <w:widowControl w:val="0"/>
                  </w:pPr>
                </w:p>
              </w:tc>
            </w:tr>
            <w:tr w:rsidR="004F54A4" w14:paraId="2C849A89"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699172F" w14:textId="15A43DB3" w:rsidR="004F54A4" w:rsidRDefault="004F54A4" w:rsidP="0002630C">
                  <w:pPr>
                    <w:framePr w:hSpace="180" w:wrap="around" w:vAnchor="page" w:hAnchor="margin" w:y="347"/>
                    <w:jc w:val="center"/>
                    <w:rPr>
                      <w:sz w:val="22"/>
                    </w:rPr>
                  </w:pPr>
                  <w:r w:rsidRPr="000F321B">
                    <w:rPr>
                      <w:sz w:val="22"/>
                    </w:rPr>
                    <w:t>3.2</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1BD211B5" w14:textId="77777777" w:rsidR="004F54A4" w:rsidRDefault="004F54A4" w:rsidP="0002630C">
                  <w:pPr>
                    <w:suppressAutoHyphens w:val="0"/>
                    <w:rPr>
                      <w:i/>
                      <w:color w:val="FF0000"/>
                      <w:sz w:val="22"/>
                      <w:szCs w:val="22"/>
                    </w:rPr>
                  </w:pPr>
                  <w:r w:rsidRPr="000F321B">
                    <w:rPr>
                      <w:color w:val="000000"/>
                      <w:sz w:val="22"/>
                      <w:szCs w:val="22"/>
                    </w:rPr>
                    <w:t xml:space="preserve">Asigurarea obligatorie de </w:t>
                  </w:r>
                  <w:proofErr w:type="spellStart"/>
                  <w:r w:rsidRPr="000F321B">
                    <w:rPr>
                      <w:color w:val="000000"/>
                      <w:sz w:val="22"/>
                      <w:szCs w:val="22"/>
                    </w:rPr>
                    <w:t>raspundere</w:t>
                  </w:r>
                  <w:proofErr w:type="spellEnd"/>
                  <w:r w:rsidRPr="000F321B">
                    <w:rPr>
                      <w:color w:val="000000"/>
                      <w:sz w:val="22"/>
                      <w:szCs w:val="22"/>
                    </w:rPr>
                    <w:t xml:space="preserve"> pentru prejudiciile cauzate în procesul de exploatare a obiectului industrial periculos.</w:t>
                  </w:r>
                  <w:r w:rsidRPr="00776C61">
                    <w:rPr>
                      <w:i/>
                      <w:color w:val="FF0000"/>
                      <w:sz w:val="22"/>
                      <w:szCs w:val="22"/>
                    </w:rPr>
                    <w:t xml:space="preserve"> </w:t>
                  </w:r>
                </w:p>
                <w:p w14:paraId="64FDFC7B" w14:textId="77777777" w:rsidR="004F54A4" w:rsidRDefault="004F54A4" w:rsidP="0002630C">
                  <w:pPr>
                    <w:suppressAutoHyphens w:val="0"/>
                    <w:rPr>
                      <w:i/>
                      <w:color w:val="FF0000"/>
                      <w:sz w:val="22"/>
                      <w:szCs w:val="22"/>
                    </w:rPr>
                  </w:pPr>
                </w:p>
                <w:p w14:paraId="7ECBEF91" w14:textId="77777777" w:rsidR="004F54A4" w:rsidRDefault="004F54A4" w:rsidP="0002630C">
                  <w:pPr>
                    <w:suppressAutoHyphens w:val="0"/>
                    <w:rPr>
                      <w:i/>
                      <w:color w:val="FF0000"/>
                      <w:sz w:val="22"/>
                      <w:szCs w:val="22"/>
                    </w:rPr>
                  </w:pPr>
                </w:p>
                <w:p w14:paraId="70B29BAA" w14:textId="77777777" w:rsidR="004F54A4" w:rsidRDefault="004F54A4" w:rsidP="0002630C">
                  <w:pPr>
                    <w:suppressAutoHyphens w:val="0"/>
                    <w:rPr>
                      <w:i/>
                      <w:color w:val="FF0000"/>
                      <w:sz w:val="22"/>
                      <w:szCs w:val="22"/>
                    </w:rPr>
                  </w:pPr>
                </w:p>
                <w:p w14:paraId="47467465" w14:textId="58DFC694" w:rsidR="004F54A4" w:rsidRPr="002D48CD" w:rsidRDefault="004F54A4" w:rsidP="0002630C">
                  <w:pPr>
                    <w:framePr w:hSpace="180" w:wrap="around" w:vAnchor="page" w:hAnchor="margin" w:y="347"/>
                    <w:tabs>
                      <w:tab w:val="left" w:pos="1164"/>
                    </w:tabs>
                    <w:rPr>
                      <w:sz w:val="22"/>
                      <w:szCs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4EC3462" w14:textId="27430B5D" w:rsidR="004F54A4" w:rsidRPr="002D48CD" w:rsidRDefault="004F54A4" w:rsidP="0002630C">
                  <w:pPr>
                    <w:framePr w:hSpace="180" w:wrap="around" w:vAnchor="page" w:hAnchor="margin" w:y="347"/>
                    <w:jc w:val="center"/>
                    <w:rPr>
                      <w:sz w:val="22"/>
                      <w:szCs w:val="22"/>
                    </w:rPr>
                  </w:pPr>
                  <w:r w:rsidRPr="000F321B">
                    <w:rPr>
                      <w:sz w:val="22"/>
                      <w:szCs w:val="22"/>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90CF"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A1CC2"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03DC"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F067"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8553"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271475D4"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56F91417" w14:textId="77777777" w:rsidR="004F54A4" w:rsidRDefault="004F54A4" w:rsidP="0002630C">
                  <w:pPr>
                    <w:framePr w:hSpace="180" w:wrap="around" w:vAnchor="page" w:hAnchor="margin" w:y="347"/>
                    <w:widowControl w:val="0"/>
                  </w:pPr>
                </w:p>
              </w:tc>
            </w:tr>
            <w:tr w:rsidR="004F54A4" w14:paraId="30EE3FDA"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6294DFC" w14:textId="5217B810" w:rsidR="004F54A4" w:rsidRDefault="004F54A4" w:rsidP="0002630C">
                  <w:pPr>
                    <w:framePr w:hSpace="180" w:wrap="around" w:vAnchor="page" w:hAnchor="margin" w:y="347"/>
                    <w:jc w:val="center"/>
                    <w:rPr>
                      <w:sz w:val="22"/>
                    </w:rPr>
                  </w:pP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3DC458A2" w14:textId="72FD3060" w:rsidR="004F54A4" w:rsidRPr="002D48CD" w:rsidRDefault="004F54A4" w:rsidP="0002630C">
                  <w:pPr>
                    <w:framePr w:hSpace="180" w:wrap="around" w:vAnchor="page" w:hAnchor="margin" w:y="347"/>
                    <w:suppressAutoHyphens w:val="0"/>
                    <w:rPr>
                      <w:color w:val="000000"/>
                      <w:sz w:val="22"/>
                      <w:szCs w:val="22"/>
                      <w:lang w:val="ro-MD"/>
                    </w:rPr>
                  </w:pPr>
                  <w:r w:rsidRPr="000F321B">
                    <w:rPr>
                      <w:b/>
                      <w:bCs/>
                      <w:sz w:val="22"/>
                    </w:rPr>
                    <w:t>Lotul IV</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0891E50" w14:textId="7635C8A9" w:rsidR="004F54A4" w:rsidRPr="002D48CD" w:rsidRDefault="004F54A4" w:rsidP="0002630C">
                  <w:pPr>
                    <w:framePr w:hSpace="180" w:wrap="around" w:vAnchor="page" w:hAnchor="margin" w:y="347"/>
                    <w:jc w:val="center"/>
                    <w:rPr>
                      <w:sz w:val="22"/>
                      <w:szCs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A647"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A2A5"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7E45"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C6E0"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66DA"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3C4F9894"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549D485F" w14:textId="77777777" w:rsidR="004F54A4" w:rsidRDefault="004F54A4" w:rsidP="0002630C">
                  <w:pPr>
                    <w:framePr w:hSpace="180" w:wrap="around" w:vAnchor="page" w:hAnchor="margin" w:y="347"/>
                    <w:widowControl w:val="0"/>
                  </w:pPr>
                </w:p>
              </w:tc>
            </w:tr>
            <w:tr w:rsidR="004F54A4" w14:paraId="490C6CF4"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F1451C8" w14:textId="085FE9EB" w:rsidR="004F54A4" w:rsidRDefault="004F54A4" w:rsidP="0002630C">
                  <w:pPr>
                    <w:framePr w:hSpace="180" w:wrap="around" w:vAnchor="page" w:hAnchor="margin" w:y="347"/>
                    <w:jc w:val="center"/>
                    <w:rPr>
                      <w:sz w:val="22"/>
                    </w:rPr>
                  </w:pPr>
                  <w:r w:rsidRPr="000F321B">
                    <w:rPr>
                      <w:sz w:val="22"/>
                    </w:rPr>
                    <w:t>4.</w:t>
                  </w:r>
                  <w:r>
                    <w:rPr>
                      <w:sz w:val="22"/>
                    </w:rPr>
                    <w:t>1</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0992395B" w14:textId="51314EAD" w:rsidR="004F54A4" w:rsidRPr="002D48CD" w:rsidRDefault="004F54A4" w:rsidP="0002630C">
                  <w:pPr>
                    <w:framePr w:hSpace="180" w:wrap="around" w:vAnchor="page" w:hAnchor="margin" w:y="347"/>
                    <w:suppressAutoHyphens w:val="0"/>
                    <w:rPr>
                      <w:color w:val="000000"/>
                      <w:sz w:val="22"/>
                      <w:szCs w:val="22"/>
                    </w:rPr>
                  </w:pPr>
                  <w:r w:rsidRPr="000F321B">
                    <w:rPr>
                      <w:color w:val="000000"/>
                      <w:sz w:val="22"/>
                      <w:szCs w:val="22"/>
                    </w:rPr>
                    <w:t xml:space="preserve">Asigurai </w:t>
                  </w:r>
                  <w:r>
                    <w:rPr>
                      <w:color w:val="000000"/>
                      <w:sz w:val="22"/>
                      <w:szCs w:val="22"/>
                    </w:rPr>
                    <w:t xml:space="preserve">utilajului (3 </w:t>
                  </w:r>
                  <w:r w:rsidRPr="00CB0183">
                    <w:rPr>
                      <w:color w:val="000000"/>
                      <w:sz w:val="22"/>
                      <w:szCs w:val="22"/>
                    </w:rPr>
                    <w:t>mașini de fasonat sticla</w:t>
                  </w:r>
                  <w:r>
                    <w:rPr>
                      <w:color w:val="000000"/>
                      <w:sz w:val="22"/>
                      <w:szCs w:val="22"/>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9AF076A" w14:textId="6BA427A0" w:rsidR="004F54A4" w:rsidRDefault="004F54A4" w:rsidP="0002630C">
                  <w:pPr>
                    <w:framePr w:hSpace="180" w:wrap="around" w:vAnchor="page" w:hAnchor="margin" w:y="347"/>
                    <w:jc w:val="center"/>
                    <w:rPr>
                      <w:sz w:val="22"/>
                      <w:szCs w:val="22"/>
                    </w:rPr>
                  </w:pPr>
                  <w:r w:rsidRPr="000F321B">
                    <w:rPr>
                      <w:sz w:val="22"/>
                      <w:szCs w:val="22"/>
                    </w:rPr>
                    <w:t>buc</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3F8E"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0075"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4220"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29341"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F5FD"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5374A86D"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3D6E3C4F" w14:textId="77777777" w:rsidR="004F54A4" w:rsidRDefault="004F54A4" w:rsidP="0002630C">
                  <w:pPr>
                    <w:framePr w:hSpace="180" w:wrap="around" w:vAnchor="page" w:hAnchor="margin" w:y="347"/>
                    <w:widowControl w:val="0"/>
                  </w:pPr>
                </w:p>
              </w:tc>
            </w:tr>
            <w:tr w:rsidR="004F54A4" w14:paraId="0C5FD12C"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CBCA6B3" w14:textId="13910ABB" w:rsidR="004F54A4" w:rsidRDefault="004F54A4" w:rsidP="0002630C">
                  <w:pPr>
                    <w:framePr w:hSpace="180" w:wrap="around" w:vAnchor="page" w:hAnchor="margin" w:y="347"/>
                    <w:jc w:val="center"/>
                    <w:rPr>
                      <w:sz w:val="22"/>
                    </w:rPr>
                  </w:pP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74745031" w14:textId="3E556719" w:rsidR="004F54A4" w:rsidRPr="002D48CD" w:rsidRDefault="004F54A4" w:rsidP="0002630C">
                  <w:pPr>
                    <w:framePr w:hSpace="180" w:wrap="around" w:vAnchor="page" w:hAnchor="margin" w:y="347"/>
                    <w:suppressAutoHyphens w:val="0"/>
                    <w:rPr>
                      <w:color w:val="000000"/>
                      <w:sz w:val="22"/>
                      <w:szCs w:val="22"/>
                      <w:lang w:val="ro-MD"/>
                    </w:rPr>
                  </w:pPr>
                  <w:r w:rsidRPr="000F321B">
                    <w:rPr>
                      <w:b/>
                      <w:bCs/>
                      <w:sz w:val="22"/>
                    </w:rPr>
                    <w:t>Lotul V</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D35648F" w14:textId="6D6108A4" w:rsidR="004F54A4" w:rsidRPr="002D48CD" w:rsidRDefault="004F54A4" w:rsidP="0002630C">
                  <w:pPr>
                    <w:framePr w:hSpace="180" w:wrap="around" w:vAnchor="page" w:hAnchor="margin" w:y="347"/>
                    <w:jc w:val="center"/>
                    <w:rPr>
                      <w:sz w:val="22"/>
                      <w:szCs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860E"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CB90"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0C30"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3BBE"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CCB9A"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right w:val="single" w:sz="4" w:space="0" w:color="000000"/>
                  </w:tcBorders>
                </w:tcPr>
                <w:p w14:paraId="79BBBC37"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3230920D" w14:textId="77777777" w:rsidR="004F54A4" w:rsidRDefault="004F54A4" w:rsidP="0002630C">
                  <w:pPr>
                    <w:framePr w:hSpace="180" w:wrap="around" w:vAnchor="page" w:hAnchor="margin" w:y="347"/>
                    <w:widowControl w:val="0"/>
                  </w:pPr>
                </w:p>
              </w:tc>
            </w:tr>
            <w:tr w:rsidR="004F54A4" w14:paraId="6CCACA21" w14:textId="77777777" w:rsidTr="00142E3D">
              <w:trPr>
                <w:trHeight w:val="397"/>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2E82D4C" w14:textId="034DEC5D" w:rsidR="004F54A4" w:rsidRDefault="004F54A4" w:rsidP="0002630C">
                  <w:pPr>
                    <w:framePr w:hSpace="180" w:wrap="around" w:vAnchor="page" w:hAnchor="margin" w:y="347"/>
                    <w:jc w:val="center"/>
                    <w:rPr>
                      <w:sz w:val="22"/>
                    </w:rPr>
                  </w:pPr>
                  <w:r w:rsidRPr="000F321B">
                    <w:rPr>
                      <w:sz w:val="22"/>
                    </w:rPr>
                    <w:t>5.1</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14:paraId="1EE65DD1" w14:textId="5F714BDA" w:rsidR="004F54A4" w:rsidRPr="002D48CD" w:rsidRDefault="004F54A4" w:rsidP="0002630C">
                  <w:pPr>
                    <w:framePr w:hSpace="180" w:wrap="around" w:vAnchor="page" w:hAnchor="margin" w:y="347"/>
                    <w:suppressAutoHyphens w:val="0"/>
                    <w:rPr>
                      <w:color w:val="000000"/>
                      <w:sz w:val="22"/>
                      <w:szCs w:val="22"/>
                      <w:lang w:val="ro-MD"/>
                    </w:rPr>
                  </w:pPr>
                  <w:r w:rsidRPr="000F321B">
                    <w:rPr>
                      <w:sz w:val="22"/>
                      <w:szCs w:val="22"/>
                    </w:rPr>
                    <w:t xml:space="preserve">Asigurare obligatorie a </w:t>
                  </w:r>
                  <w:proofErr w:type="spellStart"/>
                  <w:r w:rsidRPr="000F321B">
                    <w:rPr>
                      <w:sz w:val="22"/>
                      <w:szCs w:val="22"/>
                    </w:rPr>
                    <w:t>autocamionelor</w:t>
                  </w:r>
                  <w:proofErr w:type="spellEnd"/>
                  <w:r w:rsidRPr="000F321B">
                    <w:rPr>
                      <w:sz w:val="22"/>
                      <w:szCs w:val="22"/>
                    </w:rPr>
                    <w:t>/autoturismelor</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9ECC4CD" w14:textId="77777777" w:rsidR="004F54A4" w:rsidRPr="000F321B" w:rsidRDefault="004F54A4" w:rsidP="0002630C">
                  <w:pPr>
                    <w:jc w:val="center"/>
                    <w:rPr>
                      <w:sz w:val="22"/>
                      <w:szCs w:val="22"/>
                    </w:rPr>
                  </w:pPr>
                </w:p>
                <w:p w14:paraId="06A9D7B2" w14:textId="1B46C3B1" w:rsidR="004F54A4" w:rsidRPr="002D48CD" w:rsidRDefault="004F54A4" w:rsidP="0002630C">
                  <w:pPr>
                    <w:framePr w:hSpace="180" w:wrap="around" w:vAnchor="page" w:hAnchor="margin" w:y="347"/>
                    <w:jc w:val="center"/>
                    <w:rPr>
                      <w:sz w:val="22"/>
                      <w:szCs w:val="22"/>
                    </w:rPr>
                  </w:pPr>
                  <w:r w:rsidRPr="000F321B">
                    <w:rPr>
                      <w:sz w:val="22"/>
                      <w:szCs w:val="22"/>
                    </w:rPr>
                    <w:t>buc</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870E" w14:textId="77777777" w:rsidR="004F54A4" w:rsidRDefault="004F54A4" w:rsidP="0002630C">
                  <w:pPr>
                    <w:framePr w:hSpace="180" w:wrap="around" w:vAnchor="page" w:hAnchor="margin" w:y="347"/>
                    <w:widowControl w:val="0"/>
                    <w:jc w:val="center"/>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F130" w14:textId="77777777" w:rsidR="004F54A4" w:rsidRDefault="004F54A4"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94C2" w14:textId="77777777" w:rsidR="004F54A4" w:rsidRDefault="004F54A4"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938B" w14:textId="77777777" w:rsidR="004F54A4" w:rsidRDefault="004F54A4"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16C2" w14:textId="77777777" w:rsidR="004F54A4" w:rsidRDefault="004F54A4" w:rsidP="0002630C">
                  <w:pPr>
                    <w:framePr w:hSpace="180" w:wrap="around" w:vAnchor="page" w:hAnchor="margin" w:y="347"/>
                    <w:widowControl w:val="0"/>
                    <w:rPr>
                      <w:sz w:val="18"/>
                      <w:szCs w:val="18"/>
                    </w:rPr>
                  </w:pPr>
                </w:p>
              </w:tc>
              <w:tc>
                <w:tcPr>
                  <w:tcW w:w="1399" w:type="dxa"/>
                  <w:gridSpan w:val="2"/>
                  <w:vMerge/>
                  <w:tcBorders>
                    <w:left w:val="single" w:sz="4" w:space="0" w:color="000000"/>
                    <w:bottom w:val="single" w:sz="4" w:space="0" w:color="000000"/>
                    <w:right w:val="single" w:sz="4" w:space="0" w:color="000000"/>
                  </w:tcBorders>
                </w:tcPr>
                <w:p w14:paraId="37ABF375" w14:textId="77777777" w:rsidR="004F54A4" w:rsidRDefault="004F54A4" w:rsidP="0002630C">
                  <w:pPr>
                    <w:pStyle w:val="a"/>
                    <w:framePr w:hSpace="180" w:wrap="around" w:vAnchor="page" w:hAnchor="margin" w:y="347"/>
                    <w:widowControl w:val="0"/>
                    <w:numPr>
                      <w:ilvl w:val="0"/>
                      <w:numId w:val="0"/>
                    </w:numPr>
                    <w:tabs>
                      <w:tab w:val="clear" w:pos="1134"/>
                      <w:tab w:val="right" w:pos="426"/>
                      <w:tab w:val="left" w:pos="993"/>
                    </w:tabs>
                    <w:rPr>
                      <w:i/>
                      <w:iCs/>
                      <w:sz w:val="16"/>
                      <w:szCs w:val="16"/>
                      <w:lang w:val="ro-RO"/>
                    </w:rPr>
                  </w:pPr>
                </w:p>
              </w:tc>
              <w:tc>
                <w:tcPr>
                  <w:tcW w:w="1809" w:type="dxa"/>
                </w:tcPr>
                <w:p w14:paraId="5AA7A752" w14:textId="77777777" w:rsidR="004F54A4" w:rsidRDefault="004F54A4" w:rsidP="0002630C">
                  <w:pPr>
                    <w:framePr w:hSpace="180" w:wrap="around" w:vAnchor="page" w:hAnchor="margin" w:y="347"/>
                    <w:widowControl w:val="0"/>
                  </w:pPr>
                </w:p>
              </w:tc>
            </w:tr>
            <w:tr w:rsidR="00547067" w14:paraId="283D5C2F" w14:textId="77777777" w:rsidTr="00D0519C">
              <w:trPr>
                <w:trHeight w:val="65"/>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EC30" w14:textId="77777777" w:rsidR="00547067" w:rsidRDefault="00547067" w:rsidP="0002630C">
                  <w:pPr>
                    <w:framePr w:hSpace="180" w:wrap="around" w:vAnchor="page" w:hAnchor="margin" w:y="347"/>
                    <w:widowControl w:val="0"/>
                    <w:rPr>
                      <w:sz w:val="20"/>
                    </w:rPr>
                  </w:pPr>
                </w:p>
                <w:p w14:paraId="660FD450" w14:textId="77777777" w:rsidR="00547067" w:rsidRPr="00D0519C" w:rsidRDefault="00547067" w:rsidP="0002630C">
                  <w:pPr>
                    <w:framePr w:hSpace="180" w:wrap="around" w:vAnchor="page" w:hAnchor="margin" w:y="347"/>
                    <w:rPr>
                      <w:sz w:val="20"/>
                    </w:rPr>
                  </w:pP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0E9F7" w14:textId="77777777" w:rsidR="00547067" w:rsidRDefault="00547067" w:rsidP="0002630C">
                  <w:pPr>
                    <w:framePr w:hSpace="180" w:wrap="around" w:vAnchor="page" w:hAnchor="margin" w:y="347"/>
                    <w:widowControl w:val="0"/>
                    <w:rPr>
                      <w:b/>
                      <w:sz w:val="18"/>
                      <w:szCs w:val="18"/>
                    </w:rPr>
                  </w:pPr>
                  <w:r>
                    <w:rPr>
                      <w:b/>
                      <w:sz w:val="18"/>
                      <w:szCs w:val="18"/>
                    </w:rPr>
                    <w:t>TOTAL</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6799" w14:textId="77777777" w:rsidR="00547067" w:rsidRDefault="00547067" w:rsidP="0002630C">
                  <w:pPr>
                    <w:framePr w:hSpace="180" w:wrap="around" w:vAnchor="page" w:hAnchor="margin" w:y="347"/>
                    <w:widowControl w:val="0"/>
                    <w:rPr>
                      <w:sz w:val="18"/>
                      <w:szCs w:val="18"/>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F1B44" w14:textId="77777777" w:rsidR="00547067" w:rsidRDefault="00547067" w:rsidP="0002630C">
                  <w:pPr>
                    <w:framePr w:hSpace="180" w:wrap="around" w:vAnchor="page" w:hAnchor="margin" w:y="347"/>
                    <w:widowControl w:val="0"/>
                    <w:rPr>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F2DF" w14:textId="77777777" w:rsidR="00547067" w:rsidRDefault="00547067" w:rsidP="0002630C">
                  <w:pPr>
                    <w:framePr w:hSpace="180" w:wrap="around" w:vAnchor="page" w:hAnchor="margin" w:y="347"/>
                    <w:widowControl w:val="0"/>
                    <w:rPr>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0F88" w14:textId="77777777" w:rsidR="00547067" w:rsidRDefault="00547067" w:rsidP="0002630C">
                  <w:pPr>
                    <w:framePr w:hSpace="180" w:wrap="around" w:vAnchor="page" w:hAnchor="margin" w:y="347"/>
                    <w:widowControl w:val="0"/>
                    <w:rPr>
                      <w:sz w:val="18"/>
                      <w:szCs w:val="1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A8EE" w14:textId="77777777" w:rsidR="00547067" w:rsidRDefault="00547067" w:rsidP="0002630C">
                  <w:pPr>
                    <w:framePr w:hSpace="180" w:wrap="around" w:vAnchor="page" w:hAnchor="margin" w:y="347"/>
                    <w:widowControl w:val="0"/>
                    <w:rPr>
                      <w:sz w:val="18"/>
                      <w:szCs w:val="18"/>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78BF" w14:textId="77777777" w:rsidR="00547067" w:rsidRDefault="00547067" w:rsidP="0002630C">
                  <w:pPr>
                    <w:framePr w:hSpace="180" w:wrap="around" w:vAnchor="page" w:hAnchor="margin" w:y="347"/>
                    <w:widowControl w:val="0"/>
                    <w:rPr>
                      <w:sz w:val="18"/>
                      <w:szCs w:val="18"/>
                    </w:rPr>
                  </w:pPr>
                </w:p>
              </w:tc>
              <w:tc>
                <w:tcPr>
                  <w:tcW w:w="1399" w:type="dxa"/>
                  <w:gridSpan w:val="2"/>
                  <w:tcBorders>
                    <w:top w:val="single" w:sz="4" w:space="0" w:color="000000"/>
                    <w:left w:val="single" w:sz="4" w:space="0" w:color="000000"/>
                    <w:bottom w:val="single" w:sz="4" w:space="0" w:color="000000"/>
                    <w:right w:val="single" w:sz="4" w:space="0" w:color="000000"/>
                  </w:tcBorders>
                </w:tcPr>
                <w:p w14:paraId="64ACF966" w14:textId="77777777" w:rsidR="00547067" w:rsidRDefault="00547067" w:rsidP="0002630C">
                  <w:pPr>
                    <w:framePr w:hSpace="180" w:wrap="around" w:vAnchor="page" w:hAnchor="margin" w:y="347"/>
                    <w:widowControl w:val="0"/>
                    <w:rPr>
                      <w:sz w:val="18"/>
                      <w:szCs w:val="18"/>
                    </w:rPr>
                  </w:pPr>
                </w:p>
              </w:tc>
              <w:tc>
                <w:tcPr>
                  <w:tcW w:w="1809" w:type="dxa"/>
                </w:tcPr>
                <w:p w14:paraId="5AE898DE" w14:textId="77777777" w:rsidR="00547067" w:rsidRDefault="00547067" w:rsidP="0002630C">
                  <w:pPr>
                    <w:framePr w:hSpace="180" w:wrap="around" w:vAnchor="page" w:hAnchor="margin" w:y="347"/>
                    <w:widowControl w:val="0"/>
                  </w:pPr>
                </w:p>
              </w:tc>
            </w:tr>
            <w:tr w:rsidR="00547067" w14:paraId="20D02ED1" w14:textId="77777777" w:rsidTr="00AB7603">
              <w:trPr>
                <w:trHeight w:val="397"/>
              </w:trPr>
              <w:tc>
                <w:tcPr>
                  <w:tcW w:w="13809" w:type="dxa"/>
                  <w:gridSpan w:val="10"/>
                  <w:tcBorders>
                    <w:top w:val="single" w:sz="4" w:space="0" w:color="000000"/>
                  </w:tcBorders>
                  <w:shd w:val="clear" w:color="auto" w:fill="auto"/>
                  <w:vAlign w:val="center"/>
                </w:tcPr>
                <w:p w14:paraId="55064141" w14:textId="77777777" w:rsidR="00547067" w:rsidRDefault="00547067" w:rsidP="0002630C">
                  <w:pPr>
                    <w:framePr w:hSpace="180" w:wrap="around" w:vAnchor="page" w:hAnchor="margin" w:y="347"/>
                    <w:widowControl w:val="0"/>
                    <w:tabs>
                      <w:tab w:val="left" w:pos="6120"/>
                    </w:tabs>
                    <w:rPr>
                      <w:sz w:val="20"/>
                    </w:rPr>
                  </w:pPr>
                </w:p>
                <w:p w14:paraId="6C022DB5" w14:textId="77777777" w:rsidR="00547067" w:rsidRDefault="00547067" w:rsidP="0002630C">
                  <w:pPr>
                    <w:framePr w:hSpace="180" w:wrap="around" w:vAnchor="page" w:hAnchor="margin" w:y="347"/>
                    <w:widowControl w:val="0"/>
                    <w:rPr>
                      <w:sz w:val="20"/>
                    </w:rPr>
                  </w:pPr>
                  <w:r>
                    <w:rPr>
                      <w:sz w:val="20"/>
                    </w:rPr>
                    <w:t>Semnat:_______________ Numele, Prenumele:_____________________________ În calitate de: ______________</w:t>
                  </w:r>
                </w:p>
                <w:p w14:paraId="2AA06374" w14:textId="77777777" w:rsidR="00547067" w:rsidRDefault="00547067" w:rsidP="0002630C">
                  <w:pPr>
                    <w:framePr w:hSpace="180" w:wrap="around" w:vAnchor="page" w:hAnchor="margin" w:y="347"/>
                    <w:widowControl w:val="0"/>
                    <w:rPr>
                      <w:sz w:val="20"/>
                    </w:rPr>
                  </w:pPr>
                </w:p>
                <w:p w14:paraId="661425CA" w14:textId="77777777" w:rsidR="00547067" w:rsidRDefault="00547067" w:rsidP="0002630C">
                  <w:pPr>
                    <w:framePr w:hSpace="180" w:wrap="around" w:vAnchor="page" w:hAnchor="margin" w:y="347"/>
                    <w:widowControl w:val="0"/>
                    <w:rPr>
                      <w:bCs/>
                      <w:iCs/>
                      <w:sz w:val="20"/>
                    </w:rPr>
                  </w:pPr>
                  <w:r>
                    <w:rPr>
                      <w:bCs/>
                      <w:iCs/>
                      <w:sz w:val="20"/>
                    </w:rPr>
                    <w:t>Ofertantul:                                 Adresa: ________________________________________________________</w:t>
                  </w:r>
                </w:p>
              </w:tc>
              <w:tc>
                <w:tcPr>
                  <w:tcW w:w="1163" w:type="dxa"/>
                  <w:tcBorders>
                    <w:top w:val="single" w:sz="4" w:space="0" w:color="000000"/>
                  </w:tcBorders>
                </w:tcPr>
                <w:p w14:paraId="2DFAAF9E" w14:textId="77777777" w:rsidR="00547067" w:rsidRDefault="00547067" w:rsidP="0002630C">
                  <w:pPr>
                    <w:framePr w:hSpace="180" w:wrap="around" w:vAnchor="page" w:hAnchor="margin" w:y="347"/>
                    <w:widowControl w:val="0"/>
                    <w:tabs>
                      <w:tab w:val="left" w:pos="6120"/>
                    </w:tabs>
                    <w:rPr>
                      <w:sz w:val="20"/>
                    </w:rPr>
                  </w:pPr>
                </w:p>
              </w:tc>
              <w:tc>
                <w:tcPr>
                  <w:tcW w:w="1809" w:type="dxa"/>
                </w:tcPr>
                <w:p w14:paraId="05301632" w14:textId="77777777" w:rsidR="00547067" w:rsidRDefault="00547067" w:rsidP="0002630C">
                  <w:pPr>
                    <w:framePr w:hSpace="180" w:wrap="around" w:vAnchor="page" w:hAnchor="margin" w:y="347"/>
                    <w:widowControl w:val="0"/>
                  </w:pPr>
                </w:p>
              </w:tc>
            </w:tr>
            <w:tr w:rsidR="00547067" w14:paraId="7D066548" w14:textId="77777777" w:rsidTr="00AB7603">
              <w:trPr>
                <w:trHeight w:val="397"/>
              </w:trPr>
              <w:tc>
                <w:tcPr>
                  <w:tcW w:w="1939" w:type="dxa"/>
                  <w:gridSpan w:val="2"/>
                  <w:tcBorders>
                    <w:top w:val="single" w:sz="4" w:space="0" w:color="000000"/>
                  </w:tcBorders>
                </w:tcPr>
                <w:p w14:paraId="6DA0D9AC" w14:textId="77777777" w:rsidR="00547067" w:rsidRDefault="00547067" w:rsidP="0002630C">
                  <w:pPr>
                    <w:framePr w:hSpace="180" w:wrap="around" w:vAnchor="page" w:hAnchor="margin" w:y="347"/>
                    <w:widowControl w:val="0"/>
                    <w:tabs>
                      <w:tab w:val="left" w:pos="6120"/>
                    </w:tabs>
                  </w:pPr>
                </w:p>
              </w:tc>
              <w:tc>
                <w:tcPr>
                  <w:tcW w:w="4363" w:type="dxa"/>
                </w:tcPr>
                <w:p w14:paraId="4ECB7BD7" w14:textId="77777777" w:rsidR="00547067" w:rsidRDefault="00547067" w:rsidP="0002630C">
                  <w:pPr>
                    <w:framePr w:hSpace="180" w:wrap="around" w:vAnchor="page" w:hAnchor="margin" w:y="347"/>
                    <w:widowControl w:val="0"/>
                  </w:pPr>
                </w:p>
              </w:tc>
              <w:tc>
                <w:tcPr>
                  <w:tcW w:w="942" w:type="dxa"/>
                </w:tcPr>
                <w:p w14:paraId="6F5AD7B8" w14:textId="77777777" w:rsidR="00547067" w:rsidRDefault="00547067" w:rsidP="0002630C">
                  <w:pPr>
                    <w:framePr w:hSpace="180" w:wrap="around" w:vAnchor="page" w:hAnchor="margin" w:y="347"/>
                    <w:widowControl w:val="0"/>
                  </w:pPr>
                </w:p>
              </w:tc>
              <w:tc>
                <w:tcPr>
                  <w:tcW w:w="941" w:type="dxa"/>
                </w:tcPr>
                <w:p w14:paraId="0B12AE46" w14:textId="77777777" w:rsidR="00547067" w:rsidRDefault="00547067" w:rsidP="0002630C">
                  <w:pPr>
                    <w:framePr w:hSpace="180" w:wrap="around" w:vAnchor="page" w:hAnchor="margin" w:y="347"/>
                    <w:widowControl w:val="0"/>
                  </w:pPr>
                </w:p>
              </w:tc>
              <w:tc>
                <w:tcPr>
                  <w:tcW w:w="1453" w:type="dxa"/>
                </w:tcPr>
                <w:p w14:paraId="66B473CB" w14:textId="77777777" w:rsidR="00547067" w:rsidRDefault="00547067" w:rsidP="0002630C">
                  <w:pPr>
                    <w:framePr w:hSpace="180" w:wrap="around" w:vAnchor="page" w:hAnchor="margin" w:y="347"/>
                    <w:widowControl w:val="0"/>
                  </w:pPr>
                </w:p>
              </w:tc>
              <w:tc>
                <w:tcPr>
                  <w:tcW w:w="1203" w:type="dxa"/>
                </w:tcPr>
                <w:p w14:paraId="33CB0DB6" w14:textId="77777777" w:rsidR="00547067" w:rsidRDefault="00547067" w:rsidP="0002630C">
                  <w:pPr>
                    <w:framePr w:hSpace="180" w:wrap="around" w:vAnchor="page" w:hAnchor="margin" w:y="347"/>
                    <w:widowControl w:val="0"/>
                  </w:pPr>
                </w:p>
              </w:tc>
              <w:tc>
                <w:tcPr>
                  <w:tcW w:w="1542" w:type="dxa"/>
                </w:tcPr>
                <w:p w14:paraId="0FD9C63A" w14:textId="77777777" w:rsidR="00547067" w:rsidRDefault="00547067" w:rsidP="0002630C">
                  <w:pPr>
                    <w:framePr w:hSpace="180" w:wrap="around" w:vAnchor="page" w:hAnchor="margin" w:y="347"/>
                    <w:widowControl w:val="0"/>
                  </w:pPr>
                </w:p>
              </w:tc>
              <w:tc>
                <w:tcPr>
                  <w:tcW w:w="1190" w:type="dxa"/>
                </w:tcPr>
                <w:p w14:paraId="30966102" w14:textId="77777777" w:rsidR="00547067" w:rsidRDefault="00547067" w:rsidP="0002630C">
                  <w:pPr>
                    <w:framePr w:hSpace="180" w:wrap="around" w:vAnchor="page" w:hAnchor="margin" w:y="347"/>
                    <w:widowControl w:val="0"/>
                  </w:pPr>
                </w:p>
              </w:tc>
              <w:tc>
                <w:tcPr>
                  <w:tcW w:w="236" w:type="dxa"/>
                </w:tcPr>
                <w:p w14:paraId="14145D93" w14:textId="77777777" w:rsidR="00547067" w:rsidRDefault="00547067" w:rsidP="0002630C">
                  <w:pPr>
                    <w:framePr w:hSpace="180" w:wrap="around" w:vAnchor="page" w:hAnchor="margin" w:y="347"/>
                    <w:widowControl w:val="0"/>
                  </w:pPr>
                </w:p>
              </w:tc>
              <w:tc>
                <w:tcPr>
                  <w:tcW w:w="1163" w:type="dxa"/>
                </w:tcPr>
                <w:p w14:paraId="6C568DB1" w14:textId="77777777" w:rsidR="00547067" w:rsidRDefault="00547067" w:rsidP="0002630C">
                  <w:pPr>
                    <w:framePr w:hSpace="180" w:wrap="around" w:vAnchor="page" w:hAnchor="margin" w:y="347"/>
                    <w:widowControl w:val="0"/>
                  </w:pPr>
                </w:p>
              </w:tc>
              <w:tc>
                <w:tcPr>
                  <w:tcW w:w="1809" w:type="dxa"/>
                </w:tcPr>
                <w:p w14:paraId="4F86AF78" w14:textId="77777777" w:rsidR="00547067" w:rsidRDefault="00547067" w:rsidP="0002630C">
                  <w:pPr>
                    <w:framePr w:hSpace="180" w:wrap="around" w:vAnchor="page" w:hAnchor="margin" w:y="347"/>
                    <w:widowControl w:val="0"/>
                  </w:pPr>
                </w:p>
              </w:tc>
            </w:tr>
          </w:tbl>
          <w:p w14:paraId="7968816D" w14:textId="77777777" w:rsidR="009337A5" w:rsidRDefault="009337A5">
            <w:pPr>
              <w:widowControl w:val="0"/>
              <w:rPr>
                <w:bCs/>
                <w:iCs/>
              </w:rPr>
            </w:pPr>
          </w:p>
        </w:tc>
      </w:tr>
    </w:tbl>
    <w:p w14:paraId="05DBD555" w14:textId="77777777" w:rsidR="009337A5" w:rsidRDefault="009337A5" w:rsidP="00D0519C">
      <w:pPr>
        <w:framePr w:h="3058" w:hRule="exact" w:wrap="auto" w:hAnchor="text" w:y="-2978"/>
        <w:sectPr w:rsidR="009337A5" w:rsidSect="00481AD5">
          <w:footerReference w:type="default" r:id="rId10"/>
          <w:footerReference w:type="first" r:id="rId11"/>
          <w:pgSz w:w="16838" w:h="11906" w:orient="landscape"/>
          <w:pgMar w:top="1701" w:right="567" w:bottom="0" w:left="567" w:header="0" w:footer="510" w:gutter="0"/>
          <w:cols w:space="708"/>
          <w:formProt w:val="0"/>
          <w:titlePg/>
          <w:docGrid w:linePitch="272"/>
        </w:sectPr>
      </w:pPr>
    </w:p>
    <w:tbl>
      <w:tblPr>
        <w:tblW w:w="9747" w:type="dxa"/>
        <w:tblLayout w:type="fixed"/>
        <w:tblLook w:val="04A0" w:firstRow="1" w:lastRow="0" w:firstColumn="1" w:lastColumn="0" w:noHBand="0" w:noVBand="1"/>
      </w:tblPr>
      <w:tblGrid>
        <w:gridCol w:w="9747"/>
      </w:tblGrid>
      <w:tr w:rsidR="009337A5" w14:paraId="08ED9797" w14:textId="77777777" w:rsidTr="004F54A4">
        <w:trPr>
          <w:trHeight w:val="850"/>
        </w:trPr>
        <w:tc>
          <w:tcPr>
            <w:tcW w:w="9747" w:type="dxa"/>
            <w:vAlign w:val="center"/>
          </w:tcPr>
          <w:p w14:paraId="5D93C4B1" w14:textId="4F74F03A" w:rsidR="009337A5" w:rsidRDefault="009337A5">
            <w:pPr>
              <w:pStyle w:val="1"/>
              <w:widowControl w:val="0"/>
              <w:numPr>
                <w:ilvl w:val="0"/>
                <w:numId w:val="0"/>
              </w:numPr>
              <w:ind w:left="720"/>
            </w:pPr>
          </w:p>
        </w:tc>
      </w:tr>
      <w:tr w:rsidR="009337A5" w14:paraId="4A3F781C" w14:textId="77777777" w:rsidTr="004F54A4">
        <w:trPr>
          <w:trHeight w:val="600"/>
        </w:trPr>
        <w:tc>
          <w:tcPr>
            <w:tcW w:w="9747" w:type="dxa"/>
            <w:vAlign w:val="center"/>
          </w:tcPr>
          <w:p w14:paraId="1DDD34CE" w14:textId="77777777" w:rsidR="009337A5" w:rsidRDefault="009337A5">
            <w:pPr>
              <w:pStyle w:val="2"/>
              <w:widowControl w:val="0"/>
            </w:pPr>
          </w:p>
        </w:tc>
      </w:tr>
    </w:tbl>
    <w:p w14:paraId="167A854E" w14:textId="77777777" w:rsidR="009337A5" w:rsidRDefault="00000000">
      <w:pPr>
        <w:rPr>
          <w:b/>
          <w:lang w:val="en-US"/>
        </w:rPr>
      </w:pPr>
      <w:r>
        <w:br w:type="page"/>
      </w:r>
    </w:p>
    <w:sectPr w:rsidR="009337A5" w:rsidSect="00481AD5">
      <w:footerReference w:type="default" r:id="rId12"/>
      <w:pgSz w:w="16838" w:h="11906" w:orient="landscape"/>
      <w:pgMar w:top="284" w:right="1440" w:bottom="1440" w:left="144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F008" w14:textId="77777777" w:rsidR="00481AD5" w:rsidRDefault="00481AD5">
      <w:r>
        <w:separator/>
      </w:r>
    </w:p>
  </w:endnote>
  <w:endnote w:type="continuationSeparator" w:id="0">
    <w:p w14:paraId="04318D07" w14:textId="77777777" w:rsidR="00481AD5" w:rsidRDefault="004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ms Rmn">
    <w:altName w:val="Cambria"/>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A7B5" w14:textId="77777777" w:rsidR="009337A5" w:rsidRDefault="00000000">
    <w:pPr>
      <w:pStyle w:val="a5"/>
      <w:jc w:val="cen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F929" w14:textId="77777777" w:rsidR="009337A5" w:rsidRDefault="00000000">
    <w:pPr>
      <w:pStyle w:val="a5"/>
      <w:jc w:val="center"/>
    </w:pPr>
    <w:r>
      <w:fldChar w:fldCharType="begin"/>
    </w:r>
    <w:r>
      <w:instrText xml:space="preserve"> PAGE </w:instrText>
    </w:r>
    <w:r>
      <w:fldChar w:fldCharType="separate"/>
    </w:r>
    <w: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36B" w14:textId="77777777" w:rsidR="009337A5" w:rsidRDefault="009337A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20B4" w14:textId="77777777" w:rsidR="009337A5" w:rsidRDefault="00000000">
    <w:pPr>
      <w:pStyle w:val="a5"/>
      <w:jc w:val="center"/>
    </w:pPr>
    <w:r>
      <w:fldChar w:fldCharType="begin"/>
    </w:r>
    <w:r>
      <w:instrText xml:space="preserve"> PAGE </w:instrText>
    </w:r>
    <w:r>
      <w:fldChar w:fldCharType="separate"/>
    </w:r>
    <w: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6A1E" w14:textId="77777777" w:rsidR="009337A5" w:rsidRDefault="009337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B901" w14:textId="77777777" w:rsidR="00481AD5" w:rsidRDefault="00481AD5">
      <w:pPr>
        <w:rPr>
          <w:sz w:val="12"/>
        </w:rPr>
      </w:pPr>
      <w:r>
        <w:separator/>
      </w:r>
    </w:p>
  </w:footnote>
  <w:footnote w:type="continuationSeparator" w:id="0">
    <w:p w14:paraId="2BD0BE5B" w14:textId="77777777" w:rsidR="00481AD5" w:rsidRDefault="00481AD5">
      <w:pPr>
        <w:rPr>
          <w:sz w:val="12"/>
        </w:rPr>
      </w:pPr>
      <w:r>
        <w:continuationSeparator/>
      </w:r>
    </w:p>
  </w:footnote>
  <w:footnote w:id="1">
    <w:p w14:paraId="6E6E3730" w14:textId="77777777" w:rsidR="009337A5" w:rsidRDefault="00000000">
      <w:pPr>
        <w:pStyle w:val="af2"/>
        <w:widowControl w:val="0"/>
        <w:tabs>
          <w:tab w:val="left" w:pos="360"/>
        </w:tabs>
        <w:ind w:left="360" w:hanging="360"/>
        <w:rPr>
          <w:rFonts w:ascii="Arial" w:hAnsi="Arial" w:cs="Arial"/>
          <w:b/>
          <w:bCs/>
          <w:i/>
          <w:iCs/>
          <w:color w:val="FF0000"/>
          <w:sz w:val="16"/>
          <w:szCs w:val="16"/>
          <w:lang w:val="ro-RO"/>
        </w:rPr>
      </w:pPr>
      <w:r>
        <w:rPr>
          <w:rStyle w:val="Caracterelenoteidesubsol"/>
        </w:rPr>
        <w:footnoteRef/>
      </w:r>
      <w:r>
        <w:rPr>
          <w:rFonts w:ascii="Arial" w:hAnsi="Arial" w:cs="Arial"/>
          <w:i/>
          <w:iCs/>
          <w:sz w:val="16"/>
          <w:szCs w:val="16"/>
          <w:lang w:val="ro-RO"/>
        </w:rPr>
        <w:tab/>
        <w:t xml:space="preserve"> 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229" w:hanging="360"/>
      </w:pPr>
      <w:rPr>
        <w:rFont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854"/>
        </w:tabs>
        <w:ind w:left="720" w:firstLine="1077"/>
      </w:pPr>
      <w:rPr>
        <w:rFonts w:ascii="Times New Roman" w:hAnsi="Times New Roman" w:cs="Times New Roman" w:hint="default"/>
        <w:i/>
        <w:sz w:val="24"/>
        <w:szCs w:val="24"/>
        <w:lang w:val="ro-RO"/>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08"/>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1">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2">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3">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4">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5">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6">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7">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lvl w:ilvl="8">
      <w:start w:val="1"/>
      <w:numFmt w:val="lowerLetter"/>
      <w:lvlText w:val="%1)"/>
      <w:lvlJc w:val="left"/>
      <w:pPr>
        <w:tabs>
          <w:tab w:val="num" w:pos="0"/>
        </w:tabs>
        <w:ind w:left="0" w:firstLine="0"/>
      </w:pPr>
      <w:rPr>
        <w:rFonts w:ascii="Times New Roman" w:eastAsia="PMingLiU" w:hAnsi="Times New Roman" w:cs="Times New Roman"/>
        <w:b w:val="0"/>
        <w:bCs w:val="0"/>
        <w:i w:val="0"/>
        <w:iCs w:val="0"/>
        <w:caps w:val="0"/>
        <w:smallCaps w:val="0"/>
        <w:strike w:val="0"/>
        <w:dstrike w:val="0"/>
        <w:color w:val="000000"/>
        <w:spacing w:val="0"/>
        <w:w w:val="100"/>
        <w:position w:val="0"/>
        <w:sz w:val="24"/>
        <w:szCs w:val="24"/>
        <w:u w:val="none"/>
        <w:vertAlign w:val="baseline"/>
        <w:lang w:val="ro-RO" w:eastAsia="zh-CN"/>
      </w:rPr>
    </w:lvl>
  </w:abstractNum>
  <w:abstractNum w:abstractNumId="3" w15:restartNumberingAfterBreak="0">
    <w:nsid w:val="00000005"/>
    <w:multiLevelType w:val="multilevel"/>
    <w:tmpl w:val="00000005"/>
    <w:name w:val="WW8Num5"/>
    <w:lvl w:ilvl="0">
      <w:start w:val="2"/>
      <w:numFmt w:val="decimal"/>
      <w:lvlText w:val="%1."/>
      <w:lvlJc w:val="left"/>
      <w:pPr>
        <w:tabs>
          <w:tab w:val="num" w:pos="0"/>
        </w:tabs>
        <w:ind w:left="360" w:hanging="360"/>
      </w:pPr>
      <w:rPr>
        <w:rFonts w:hint="default"/>
        <w:lang w:val="ro-RO"/>
      </w:rPr>
    </w:lvl>
    <w:lvl w:ilvl="1">
      <w:start w:val="3"/>
      <w:numFmt w:val="decimal"/>
      <w:lvlText w:val="%1.%2."/>
      <w:lvlJc w:val="left"/>
      <w:pPr>
        <w:tabs>
          <w:tab w:val="num" w:pos="0"/>
        </w:tabs>
        <w:ind w:left="218" w:hanging="360"/>
      </w:pPr>
      <w:rPr>
        <w:rFonts w:hint="default"/>
        <w:sz w:val="24"/>
        <w:lang w:val="ro-RO"/>
      </w:rPr>
    </w:lvl>
    <w:lvl w:ilvl="2">
      <w:start w:val="1"/>
      <w:numFmt w:val="decimal"/>
      <w:lvlText w:val="%1.%2.%3."/>
      <w:lvlJc w:val="left"/>
      <w:pPr>
        <w:tabs>
          <w:tab w:val="num" w:pos="0"/>
        </w:tabs>
        <w:ind w:left="436" w:hanging="720"/>
      </w:pPr>
      <w:rPr>
        <w:rFonts w:hint="default"/>
        <w:lang w:val="ro-RO"/>
      </w:rPr>
    </w:lvl>
    <w:lvl w:ilvl="3">
      <w:start w:val="1"/>
      <w:numFmt w:val="decimal"/>
      <w:lvlText w:val="%1.%2.%3.%4."/>
      <w:lvlJc w:val="left"/>
      <w:pPr>
        <w:tabs>
          <w:tab w:val="num" w:pos="0"/>
        </w:tabs>
        <w:ind w:left="294" w:hanging="720"/>
      </w:pPr>
      <w:rPr>
        <w:rFonts w:hint="default"/>
        <w:lang w:val="ro-RO"/>
      </w:rPr>
    </w:lvl>
    <w:lvl w:ilvl="4">
      <w:start w:val="1"/>
      <w:numFmt w:val="decimal"/>
      <w:lvlText w:val="%1.%2.%3.%4.%5."/>
      <w:lvlJc w:val="left"/>
      <w:pPr>
        <w:tabs>
          <w:tab w:val="num" w:pos="0"/>
        </w:tabs>
        <w:ind w:left="512" w:hanging="1080"/>
      </w:pPr>
      <w:rPr>
        <w:rFonts w:hint="default"/>
        <w:lang w:val="ro-RO"/>
      </w:rPr>
    </w:lvl>
    <w:lvl w:ilvl="5">
      <w:start w:val="1"/>
      <w:numFmt w:val="decimal"/>
      <w:lvlText w:val="%1.%2.%3.%4.%5.%6."/>
      <w:lvlJc w:val="left"/>
      <w:pPr>
        <w:tabs>
          <w:tab w:val="num" w:pos="0"/>
        </w:tabs>
        <w:ind w:left="370" w:hanging="1080"/>
      </w:pPr>
      <w:rPr>
        <w:rFonts w:hint="default"/>
        <w:lang w:val="ro-RO"/>
      </w:rPr>
    </w:lvl>
    <w:lvl w:ilvl="6">
      <w:start w:val="1"/>
      <w:numFmt w:val="decimal"/>
      <w:lvlText w:val="%1.%2.%3.%4.%5.%6.%7."/>
      <w:lvlJc w:val="left"/>
      <w:pPr>
        <w:tabs>
          <w:tab w:val="num" w:pos="0"/>
        </w:tabs>
        <w:ind w:left="588" w:hanging="1440"/>
      </w:pPr>
      <w:rPr>
        <w:rFonts w:hint="default"/>
        <w:lang w:val="ro-RO"/>
      </w:rPr>
    </w:lvl>
    <w:lvl w:ilvl="7">
      <w:start w:val="1"/>
      <w:numFmt w:val="decimal"/>
      <w:lvlText w:val="%1.%2.%3.%4.%5.%6.%7.%8."/>
      <w:lvlJc w:val="left"/>
      <w:pPr>
        <w:tabs>
          <w:tab w:val="num" w:pos="0"/>
        </w:tabs>
        <w:ind w:left="446" w:hanging="1440"/>
      </w:pPr>
      <w:rPr>
        <w:rFonts w:hint="default"/>
        <w:lang w:val="ro-RO"/>
      </w:rPr>
    </w:lvl>
    <w:lvl w:ilvl="8">
      <w:start w:val="1"/>
      <w:numFmt w:val="decimal"/>
      <w:lvlText w:val="%1.%2.%3.%4.%5.%6.%7.%8.%9."/>
      <w:lvlJc w:val="left"/>
      <w:pPr>
        <w:tabs>
          <w:tab w:val="num" w:pos="0"/>
        </w:tabs>
        <w:ind w:left="664" w:hanging="1800"/>
      </w:pPr>
      <w:rPr>
        <w:rFonts w:hint="default"/>
        <w:lang w:val="ro-RO"/>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5704402"/>
    <w:multiLevelType w:val="multilevel"/>
    <w:tmpl w:val="87FC5BF0"/>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cs="Wingdings" w:hint="default"/>
      </w:rPr>
    </w:lvl>
  </w:abstractNum>
  <w:abstractNum w:abstractNumId="7" w15:restartNumberingAfterBreak="0">
    <w:nsid w:val="06BA3249"/>
    <w:multiLevelType w:val="hybridMultilevel"/>
    <w:tmpl w:val="753CFC1E"/>
    <w:lvl w:ilvl="0" w:tplc="541AC5A8">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15:restartNumberingAfterBreak="0">
    <w:nsid w:val="07F865BA"/>
    <w:multiLevelType w:val="multilevel"/>
    <w:tmpl w:val="AD4260A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0CB47630"/>
    <w:multiLevelType w:val="multilevel"/>
    <w:tmpl w:val="9F6C9B54"/>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01F3026"/>
    <w:multiLevelType w:val="multilevel"/>
    <w:tmpl w:val="A532107E"/>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2331DE"/>
    <w:multiLevelType w:val="multilevel"/>
    <w:tmpl w:val="BD3E8852"/>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385531"/>
    <w:multiLevelType w:val="multilevel"/>
    <w:tmpl w:val="E5BE6C2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98B12E0"/>
    <w:multiLevelType w:val="multilevel"/>
    <w:tmpl w:val="9E8E2A2E"/>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230" w:hanging="51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1CAE6B45"/>
    <w:multiLevelType w:val="multilevel"/>
    <w:tmpl w:val="E97495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4324E76"/>
    <w:multiLevelType w:val="multilevel"/>
    <w:tmpl w:val="92FC7A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EE3642B"/>
    <w:multiLevelType w:val="multilevel"/>
    <w:tmpl w:val="141609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upp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66C1111"/>
    <w:multiLevelType w:val="multilevel"/>
    <w:tmpl w:val="D64CE2F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380B3B5C"/>
    <w:multiLevelType w:val="multilevel"/>
    <w:tmpl w:val="0338F60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8794BA2"/>
    <w:multiLevelType w:val="multilevel"/>
    <w:tmpl w:val="B31492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E8A05A1"/>
    <w:multiLevelType w:val="multilevel"/>
    <w:tmpl w:val="49A0ECB0"/>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cs="Wingdings" w:hint="default"/>
      </w:rPr>
    </w:lvl>
  </w:abstractNum>
  <w:abstractNum w:abstractNumId="21" w15:restartNumberingAfterBreak="0">
    <w:nsid w:val="439D16CA"/>
    <w:multiLevelType w:val="multilevel"/>
    <w:tmpl w:val="EA3C95B4"/>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9783312"/>
    <w:multiLevelType w:val="multilevel"/>
    <w:tmpl w:val="CC7A22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3C503FA"/>
    <w:multiLevelType w:val="multilevel"/>
    <w:tmpl w:val="5B986758"/>
    <w:lvl w:ilvl="0">
      <w:start w:val="1"/>
      <w:numFmt w:val="bullet"/>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4" w15:restartNumberingAfterBreak="0">
    <w:nsid w:val="5BA0495C"/>
    <w:multiLevelType w:val="multilevel"/>
    <w:tmpl w:val="23C4595E"/>
    <w:lvl w:ilvl="0">
      <w:start w:val="5"/>
      <w:numFmt w:val="bullet"/>
      <w:lvlText w:val="-"/>
      <w:lvlJc w:val="left"/>
      <w:pPr>
        <w:tabs>
          <w:tab w:val="num" w:pos="0"/>
        </w:tabs>
        <w:ind w:left="720" w:hanging="360"/>
      </w:pPr>
      <w:rPr>
        <w:rFonts w:ascii="Times New Roman" w:hAnsi="Times New Roman" w:cs="Times New Roman" w:hint="default"/>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60082B"/>
    <w:multiLevelType w:val="multilevel"/>
    <w:tmpl w:val="EEF0FF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AED420B"/>
    <w:multiLevelType w:val="multilevel"/>
    <w:tmpl w:val="BEFC4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E906538"/>
    <w:multiLevelType w:val="multilevel"/>
    <w:tmpl w:val="DE82D8F0"/>
    <w:lvl w:ilvl="0">
      <w:start w:val="1"/>
      <w:numFmt w:val="upperRoman"/>
      <w:pStyle w:val="1"/>
      <w:lvlText w:val="%1."/>
      <w:lvlJc w:val="righ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3FE21CB"/>
    <w:multiLevelType w:val="multilevel"/>
    <w:tmpl w:val="383002B2"/>
    <w:lvl w:ilvl="0">
      <w:start w:val="1"/>
      <w:numFmt w:val="decimal"/>
      <w:pStyle w:val="a"/>
      <w:lvlText w:val="%1."/>
      <w:lvlJc w:val="left"/>
      <w:pPr>
        <w:tabs>
          <w:tab w:val="num" w:pos="0"/>
        </w:tabs>
        <w:ind w:left="360" w:hanging="360"/>
      </w:pPr>
      <w:rPr>
        <w:b/>
        <w:sz w:val="16"/>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7FC02DB0"/>
    <w:multiLevelType w:val="multilevel"/>
    <w:tmpl w:val="F4FE7CB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32887345">
    <w:abstractNumId w:val="27"/>
  </w:num>
  <w:num w:numId="2" w16cid:durableId="1424568182">
    <w:abstractNumId w:val="28"/>
  </w:num>
  <w:num w:numId="3" w16cid:durableId="1645817023">
    <w:abstractNumId w:val="16"/>
  </w:num>
  <w:num w:numId="4" w16cid:durableId="268007621">
    <w:abstractNumId w:val="10"/>
  </w:num>
  <w:num w:numId="5" w16cid:durableId="1914386237">
    <w:abstractNumId w:val="8"/>
  </w:num>
  <w:num w:numId="6" w16cid:durableId="1979869612">
    <w:abstractNumId w:val="21"/>
  </w:num>
  <w:num w:numId="7" w16cid:durableId="1242718573">
    <w:abstractNumId w:val="13"/>
  </w:num>
  <w:num w:numId="8" w16cid:durableId="1421826224">
    <w:abstractNumId w:val="17"/>
  </w:num>
  <w:num w:numId="9" w16cid:durableId="1788770634">
    <w:abstractNumId w:val="18"/>
  </w:num>
  <w:num w:numId="10" w16cid:durableId="498421056">
    <w:abstractNumId w:val="12"/>
  </w:num>
  <w:num w:numId="11" w16cid:durableId="10375508">
    <w:abstractNumId w:val="20"/>
  </w:num>
  <w:num w:numId="12" w16cid:durableId="557015620">
    <w:abstractNumId w:val="6"/>
  </w:num>
  <w:num w:numId="13" w16cid:durableId="2135130071">
    <w:abstractNumId w:val="9"/>
  </w:num>
  <w:num w:numId="14" w16cid:durableId="1799761964">
    <w:abstractNumId w:val="11"/>
  </w:num>
  <w:num w:numId="15" w16cid:durableId="1629357941">
    <w:abstractNumId w:val="22"/>
  </w:num>
  <w:num w:numId="16" w16cid:durableId="511267256">
    <w:abstractNumId w:val="29"/>
  </w:num>
  <w:num w:numId="17" w16cid:durableId="1442989306">
    <w:abstractNumId w:val="23"/>
  </w:num>
  <w:num w:numId="18" w16cid:durableId="479344949">
    <w:abstractNumId w:val="24"/>
  </w:num>
  <w:num w:numId="19" w16cid:durableId="2105301308">
    <w:abstractNumId w:val="14"/>
  </w:num>
  <w:num w:numId="20" w16cid:durableId="1070998852">
    <w:abstractNumId w:val="26"/>
  </w:num>
  <w:num w:numId="21" w16cid:durableId="1919241960">
    <w:abstractNumId w:val="25"/>
  </w:num>
  <w:num w:numId="22" w16cid:durableId="111485706">
    <w:abstractNumId w:val="15"/>
  </w:num>
  <w:num w:numId="23" w16cid:durableId="1237663114">
    <w:abstractNumId w:val="19"/>
  </w:num>
  <w:num w:numId="24" w16cid:durableId="34161265">
    <w:abstractNumId w:val="15"/>
    <w:lvlOverride w:ilvl="0">
      <w:startOverride w:val="1"/>
    </w:lvlOverride>
  </w:num>
  <w:num w:numId="25" w16cid:durableId="1271618936">
    <w:abstractNumId w:val="15"/>
  </w:num>
  <w:num w:numId="26" w16cid:durableId="179512380">
    <w:abstractNumId w:val="0"/>
  </w:num>
  <w:num w:numId="27" w16cid:durableId="1415978913">
    <w:abstractNumId w:val="1"/>
  </w:num>
  <w:num w:numId="28" w16cid:durableId="482084063">
    <w:abstractNumId w:val="2"/>
  </w:num>
  <w:num w:numId="29" w16cid:durableId="547566655">
    <w:abstractNumId w:val="3"/>
  </w:num>
  <w:num w:numId="30" w16cid:durableId="210000340">
    <w:abstractNumId w:val="4"/>
  </w:num>
  <w:num w:numId="31" w16cid:durableId="1951619497">
    <w:abstractNumId w:val="5"/>
  </w:num>
  <w:num w:numId="32" w16cid:durableId="663706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A5"/>
    <w:rsid w:val="0001671D"/>
    <w:rsid w:val="0002630C"/>
    <w:rsid w:val="00264234"/>
    <w:rsid w:val="002D1E5D"/>
    <w:rsid w:val="00324B4A"/>
    <w:rsid w:val="00412177"/>
    <w:rsid w:val="00413CD4"/>
    <w:rsid w:val="00471C21"/>
    <w:rsid w:val="00481AD5"/>
    <w:rsid w:val="00491BEC"/>
    <w:rsid w:val="004F54A4"/>
    <w:rsid w:val="00547067"/>
    <w:rsid w:val="006C5233"/>
    <w:rsid w:val="00753174"/>
    <w:rsid w:val="00790857"/>
    <w:rsid w:val="007E3B70"/>
    <w:rsid w:val="008B49FE"/>
    <w:rsid w:val="008D33AA"/>
    <w:rsid w:val="008E2884"/>
    <w:rsid w:val="008F3E3A"/>
    <w:rsid w:val="009337A5"/>
    <w:rsid w:val="00940665"/>
    <w:rsid w:val="009B0253"/>
    <w:rsid w:val="009B4CD7"/>
    <w:rsid w:val="00A40162"/>
    <w:rsid w:val="00A561AD"/>
    <w:rsid w:val="00AB7603"/>
    <w:rsid w:val="00D0519C"/>
    <w:rsid w:val="00D949BE"/>
    <w:rsid w:val="00DA0C5C"/>
    <w:rsid w:val="00DB70AD"/>
    <w:rsid w:val="00E1669F"/>
    <w:rsid w:val="00E4119D"/>
    <w:rsid w:val="00F10852"/>
    <w:rsid w:val="00FB5B0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0608"/>
  <w15:docId w15:val="{725792FA-802D-4728-95CF-8B370672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rPr>
      <w:rFonts w:ascii="Times New Roman" w:eastAsia="Times New Roman" w:hAnsi="Times New Roman" w:cs="Times New Roman"/>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B41118"/>
    <w:pPr>
      <w:keepNext/>
      <w:outlineLvl w:val="3"/>
    </w:pPr>
    <w:rPr>
      <w:rFonts w:ascii="Baltica RR" w:hAnsi="Baltica RR"/>
      <w:b/>
      <w:szCs w:val="20"/>
      <w:lang w:eastAsia="ru-RU"/>
    </w:rPr>
  </w:style>
  <w:style w:type="paragraph" w:styleId="5">
    <w:name w:val="heading 5"/>
    <w:basedOn w:val="a0"/>
    <w:next w:val="a0"/>
    <w:link w:val="50"/>
    <w:qFormat/>
    <w:rsid w:val="00B41118"/>
    <w:pPr>
      <w:keepNext/>
      <w:ind w:firstLine="6804"/>
      <w:outlineLvl w:val="4"/>
    </w:pPr>
    <w:rPr>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rPr>
  </w:style>
  <w:style w:type="paragraph" w:styleId="9">
    <w:name w:val="heading 9"/>
    <w:basedOn w:val="a0"/>
    <w:next w:val="a0"/>
    <w:link w:val="90"/>
    <w:semiHidden/>
    <w:unhideWhenUsed/>
    <w:qFormat/>
    <w:rsid w:val="00B41118"/>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qFormat/>
    <w:rsid w:val="00B41118"/>
    <w:rPr>
      <w:rFonts w:asciiTheme="majorHAnsi" w:eastAsiaTheme="majorEastAsia" w:hAnsiTheme="majorHAnsi" w:cstheme="majorBidi"/>
      <w:b/>
      <w:bCs/>
      <w:color w:val="5B9BD5" w:themeColor="accent1"/>
      <w:sz w:val="26"/>
      <w:szCs w:val="26"/>
      <w:lang w:val="ro-RO"/>
    </w:rPr>
  </w:style>
  <w:style w:type="character" w:customStyle="1" w:styleId="30">
    <w:name w:val="Заголовок 3 Знак"/>
    <w:basedOn w:val="a1"/>
    <w:link w:val="3"/>
    <w:qFormat/>
    <w:rsid w:val="00B41118"/>
    <w:rPr>
      <w:rFonts w:asciiTheme="majorHAnsi" w:eastAsiaTheme="majorEastAsia" w:hAnsiTheme="majorHAnsi" w:cstheme="majorBidi"/>
      <w:b/>
      <w:bCs/>
      <w:color w:val="5B9BD5" w:themeColor="accent1"/>
      <w:sz w:val="24"/>
      <w:szCs w:val="24"/>
      <w:lang w:val="ro-RO"/>
    </w:rPr>
  </w:style>
  <w:style w:type="character" w:customStyle="1" w:styleId="40">
    <w:name w:val="Заголовок 4 Знак"/>
    <w:basedOn w:val="a1"/>
    <w:link w:val="4"/>
    <w:qFormat/>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qFormat/>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qFormat/>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qFormat/>
    <w:rsid w:val="00B41118"/>
    <w:rPr>
      <w:rFonts w:ascii="Cambria" w:eastAsia="Times New Roman" w:hAnsi="Cambria" w:cs="Times New Roman"/>
      <w:lang w:val="ro-RO"/>
    </w:rPr>
  </w:style>
  <w:style w:type="character" w:customStyle="1" w:styleId="a4">
    <w:name w:val="Нижний колонтитул Знак"/>
    <w:basedOn w:val="a1"/>
    <w:link w:val="a5"/>
    <w:uiPriority w:val="99"/>
    <w:qFormat/>
    <w:rsid w:val="00B41118"/>
    <w:rPr>
      <w:rFonts w:ascii="Times New Roman" w:eastAsia="Times New Roman" w:hAnsi="Times New Roman" w:cs="Times New Roman"/>
      <w:sz w:val="24"/>
      <w:szCs w:val="24"/>
      <w:lang w:val="ro-RO"/>
    </w:rPr>
  </w:style>
  <w:style w:type="character" w:styleId="a6">
    <w:name w:val="page number"/>
    <w:basedOn w:val="a1"/>
    <w:qFormat/>
    <w:rsid w:val="00B41118"/>
  </w:style>
  <w:style w:type="character" w:customStyle="1" w:styleId="a7">
    <w:name w:val="Основной текст Знак"/>
    <w:basedOn w:val="a1"/>
    <w:link w:val="a8"/>
    <w:qFormat/>
    <w:rsid w:val="00B41118"/>
    <w:rPr>
      <w:rFonts w:ascii="Baltica RR" w:eastAsia="Times New Roman" w:hAnsi="Baltica RR" w:cs="Times New Roman"/>
      <w:sz w:val="24"/>
      <w:szCs w:val="20"/>
      <w:lang w:val="ro-RO"/>
    </w:rPr>
  </w:style>
  <w:style w:type="character" w:customStyle="1" w:styleId="a9">
    <w:name w:val="Верхний колонтитул Знак"/>
    <w:basedOn w:val="a1"/>
    <w:link w:val="aa"/>
    <w:uiPriority w:val="99"/>
    <w:qFormat/>
    <w:rsid w:val="00B41118"/>
    <w:rPr>
      <w:rFonts w:ascii="Times New Roman" w:eastAsia="Times New Roman" w:hAnsi="Times New Roman" w:cs="Times New Roman"/>
      <w:sz w:val="20"/>
      <w:szCs w:val="20"/>
      <w:lang w:val="ru-RU" w:eastAsia="ru-RU"/>
    </w:rPr>
  </w:style>
  <w:style w:type="character" w:customStyle="1" w:styleId="ab">
    <w:name w:val="Подзаголовок Знак"/>
    <w:basedOn w:val="a1"/>
    <w:link w:val="ac"/>
    <w:qFormat/>
    <w:rsid w:val="00B41118"/>
    <w:rPr>
      <w:rFonts w:ascii="Times New Roman" w:eastAsia="Times New Roman" w:hAnsi="Times New Roman" w:cs="Times New Roman"/>
      <w:b/>
      <w:sz w:val="32"/>
      <w:szCs w:val="20"/>
      <w:lang w:val="en-US" w:eastAsia="ru-RU"/>
    </w:rPr>
  </w:style>
  <w:style w:type="character" w:customStyle="1" w:styleId="ad">
    <w:name w:val="Основной текст с отступом Знак"/>
    <w:basedOn w:val="a1"/>
    <w:link w:val="ae"/>
    <w:qFormat/>
    <w:rsid w:val="00B41118"/>
    <w:rPr>
      <w:rFonts w:ascii="Times New Roman" w:eastAsia="Times New Roman" w:hAnsi="Times New Roman" w:cs="Times New Roman"/>
      <w:sz w:val="20"/>
      <w:szCs w:val="20"/>
      <w:lang w:val="ro-RO" w:eastAsia="ru-RU"/>
    </w:rPr>
  </w:style>
  <w:style w:type="character" w:customStyle="1" w:styleId="21">
    <w:name w:val="Основной текст с отступом 2 Знак"/>
    <w:basedOn w:val="a1"/>
    <w:link w:val="22"/>
    <w:qFormat/>
    <w:rsid w:val="00B41118"/>
    <w:rPr>
      <w:rFonts w:ascii="Baltica RR" w:eastAsia="Times New Roman" w:hAnsi="Baltica RR" w:cs="Times New Roman"/>
      <w:sz w:val="24"/>
      <w:szCs w:val="20"/>
      <w:lang w:val="ro-RO" w:eastAsia="ru-RU"/>
    </w:rPr>
  </w:style>
  <w:style w:type="character" w:customStyle="1" w:styleId="23">
    <w:name w:val="Основной текст 2 Знак"/>
    <w:basedOn w:val="a1"/>
    <w:link w:val="24"/>
    <w:qFormat/>
    <w:rsid w:val="00B41118"/>
    <w:rPr>
      <w:rFonts w:ascii="Baltica RR" w:eastAsia="Times New Roman" w:hAnsi="Baltica RR" w:cs="Times New Roman"/>
      <w:sz w:val="24"/>
      <w:szCs w:val="20"/>
      <w:lang w:val="ro-RO" w:eastAsia="ru-RU"/>
    </w:rPr>
  </w:style>
  <w:style w:type="character" w:customStyle="1" w:styleId="af">
    <w:name w:val="Текст выноски Знак"/>
    <w:basedOn w:val="a1"/>
    <w:link w:val="af0"/>
    <w:semiHidden/>
    <w:qFormat/>
    <w:rsid w:val="00B41118"/>
    <w:rPr>
      <w:rFonts w:ascii="Tahoma" w:eastAsia="Times New Roman" w:hAnsi="Tahoma" w:cs="Tahoma"/>
      <w:sz w:val="16"/>
      <w:szCs w:val="16"/>
      <w:lang w:val="ru-RU" w:eastAsia="ru-RU"/>
    </w:rPr>
  </w:style>
  <w:style w:type="character" w:customStyle="1" w:styleId="31">
    <w:name w:val="Основной текст с отступом 3 Знак"/>
    <w:basedOn w:val="a1"/>
    <w:link w:val="32"/>
    <w:qFormat/>
    <w:rsid w:val="00B41118"/>
    <w:rPr>
      <w:rFonts w:ascii="Times New Roman" w:eastAsia="Times New Roman" w:hAnsi="Times New Roman" w:cs="Times New Roman"/>
      <w:sz w:val="16"/>
      <w:szCs w:val="16"/>
      <w:lang w:val="ro-RO"/>
    </w:rPr>
  </w:style>
  <w:style w:type="character" w:customStyle="1" w:styleId="LegturInternet">
    <w:name w:val="Legătură Internet"/>
    <w:uiPriority w:val="99"/>
    <w:rsid w:val="00B41118"/>
    <w:rPr>
      <w:color w:val="0000FF"/>
      <w:u w:val="single"/>
    </w:rPr>
  </w:style>
  <w:style w:type="character" w:customStyle="1" w:styleId="af1">
    <w:name w:val="Текст сноски Знак"/>
    <w:basedOn w:val="a1"/>
    <w:link w:val="af2"/>
    <w:qFormat/>
    <w:rsid w:val="00B41118"/>
    <w:rPr>
      <w:rFonts w:ascii="Times New Roman" w:eastAsia="Times New Roman" w:hAnsi="Times New Roman" w:cs="Times New Roman"/>
      <w:sz w:val="20"/>
      <w:szCs w:val="20"/>
      <w:lang w:val="en-US"/>
    </w:rPr>
  </w:style>
  <w:style w:type="character" w:customStyle="1" w:styleId="Ancoranoteidesubsol">
    <w:name w:val="Ancora notei de subsol"/>
    <w:rPr>
      <w:vertAlign w:val="superscript"/>
    </w:rPr>
  </w:style>
  <w:style w:type="character" w:customStyle="1" w:styleId="FootnoteCharacters">
    <w:name w:val="Footnote Characters"/>
    <w:qFormat/>
    <w:rsid w:val="00B41118"/>
    <w:rPr>
      <w:vertAlign w:val="superscript"/>
    </w:rPr>
  </w:style>
  <w:style w:type="character" w:styleId="af3">
    <w:name w:val="annotation reference"/>
    <w:uiPriority w:val="99"/>
    <w:qFormat/>
    <w:rsid w:val="00B41118"/>
    <w:rPr>
      <w:sz w:val="16"/>
      <w:szCs w:val="16"/>
    </w:rPr>
  </w:style>
  <w:style w:type="character" w:customStyle="1" w:styleId="af4">
    <w:name w:val="Текст примечания Знак"/>
    <w:basedOn w:val="a1"/>
    <w:link w:val="af5"/>
    <w:uiPriority w:val="99"/>
    <w:qFormat/>
    <w:rsid w:val="00B41118"/>
    <w:rPr>
      <w:rFonts w:ascii="Times New Roman" w:eastAsia="Times New Roman" w:hAnsi="Times New Roman" w:cs="Times New Roman"/>
      <w:sz w:val="20"/>
      <w:szCs w:val="20"/>
      <w:lang w:val="ru-RU" w:eastAsia="ru-RU"/>
    </w:rPr>
  </w:style>
  <w:style w:type="character" w:customStyle="1" w:styleId="af6">
    <w:name w:val="Тема примечания Знак"/>
    <w:basedOn w:val="af4"/>
    <w:link w:val="af7"/>
    <w:qFormat/>
    <w:rsid w:val="00B41118"/>
    <w:rPr>
      <w:rFonts w:ascii="Times New Roman" w:eastAsia="Times New Roman" w:hAnsi="Times New Roman" w:cs="Times New Roman"/>
      <w:b/>
      <w:bCs/>
      <w:sz w:val="20"/>
      <w:szCs w:val="20"/>
      <w:lang w:val="ru-RU" w:eastAsia="ru-RU"/>
    </w:rPr>
  </w:style>
  <w:style w:type="character" w:customStyle="1" w:styleId="apple-converted-space">
    <w:name w:val="apple-converted-space"/>
    <w:qFormat/>
    <w:rsid w:val="00B41118"/>
  </w:style>
  <w:style w:type="character" w:customStyle="1" w:styleId="Style3Char">
    <w:name w:val="Style3 Char"/>
    <w:link w:val="Style3"/>
    <w:qFormat/>
    <w:rsid w:val="00B41118"/>
    <w:rPr>
      <w:rFonts w:ascii="Times New Roman" w:eastAsia="Times New Roman" w:hAnsi="Times New Roman" w:cs="Times New Roman"/>
      <w:b/>
      <w:sz w:val="24"/>
      <w:szCs w:val="24"/>
      <w:lang w:val="en-US" w:eastAsia="ru-RU"/>
    </w:rPr>
  </w:style>
  <w:style w:type="character" w:customStyle="1" w:styleId="FontStyle195">
    <w:name w:val="Font Style195"/>
    <w:uiPriority w:val="99"/>
    <w:qFormat/>
    <w:rsid w:val="00B41118"/>
    <w:rPr>
      <w:rFonts w:ascii="Times New Roman" w:hAnsi="Times New Roman" w:cs="Times New Roman"/>
      <w:b/>
      <w:bCs/>
      <w:i/>
      <w:iCs/>
      <w:sz w:val="22"/>
      <w:szCs w:val="22"/>
    </w:rPr>
  </w:style>
  <w:style w:type="character" w:customStyle="1" w:styleId="FontStyle197">
    <w:name w:val="Font Style197"/>
    <w:uiPriority w:val="99"/>
    <w:qFormat/>
    <w:rsid w:val="00B41118"/>
    <w:rPr>
      <w:rFonts w:ascii="Times New Roman" w:hAnsi="Times New Roman" w:cs="Times New Roman"/>
      <w:sz w:val="22"/>
      <w:szCs w:val="22"/>
    </w:rPr>
  </w:style>
  <w:style w:type="character" w:customStyle="1" w:styleId="HTML">
    <w:name w:val="Стандартный HTML Знак"/>
    <w:basedOn w:val="a1"/>
    <w:link w:val="HTML0"/>
    <w:uiPriority w:val="99"/>
    <w:semiHidden/>
    <w:qFormat/>
    <w:rsid w:val="00B41118"/>
    <w:rPr>
      <w:rFonts w:ascii="Consolas" w:eastAsia="Times New Roman" w:hAnsi="Consolas" w:cs="Times New Roman"/>
      <w:sz w:val="20"/>
      <w:szCs w:val="20"/>
      <w:lang w:val="ro-RO"/>
    </w:rPr>
  </w:style>
  <w:style w:type="character" w:customStyle="1" w:styleId="af8">
    <w:name w:val="Без интервала Знак"/>
    <w:link w:val="af9"/>
    <w:uiPriority w:val="1"/>
    <w:qFormat/>
    <w:rsid w:val="00AE077C"/>
    <w:rPr>
      <w:rFonts w:ascii="Times New Roman" w:eastAsia="Times New Roman" w:hAnsi="Times New Roman" w:cs="Times New Roman"/>
      <w:sz w:val="24"/>
      <w:szCs w:val="24"/>
      <w:lang w:val="ru-RU" w:eastAsia="ru-RU"/>
    </w:rPr>
  </w:style>
  <w:style w:type="character" w:customStyle="1" w:styleId="CharStyle3">
    <w:name w:val="CharStyle3"/>
    <w:basedOn w:val="a1"/>
    <w:qFormat/>
    <w:rsid w:val="0076799C"/>
    <w:rPr>
      <w:rFonts w:ascii="Arial" w:eastAsia="Arial" w:hAnsi="Arial" w:cs="Arial"/>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b w:val="0"/>
      <w:bCs w:val="0"/>
      <w:i/>
      <w:iCs/>
      <w:strike w:val="0"/>
      <w:dstrike w:val="0"/>
      <w:color w:val="000000"/>
      <w:spacing w:val="0"/>
      <w:w w:val="100"/>
      <w:position w:val="0"/>
      <w:sz w:val="24"/>
      <w:szCs w:val="24"/>
      <w:u w:val="none"/>
      <w:effect w:val="none"/>
      <w:vertAlign w:val="baseline"/>
    </w:rPr>
  </w:style>
  <w:style w:type="character" w:customStyle="1" w:styleId="afa">
    <w:name w:val="Абзац списка Знак"/>
    <w:link w:val="a"/>
    <w:uiPriority w:val="34"/>
    <w:qFormat/>
    <w:rsid w:val="00CB76EA"/>
    <w:rPr>
      <w:rFonts w:ascii="Times New Roman" w:eastAsia="Times New Roman" w:hAnsi="Times New Roman" w:cs="Times New Roman"/>
      <w:sz w:val="24"/>
      <w:szCs w:val="24"/>
      <w:lang w:val="en-US"/>
    </w:rPr>
  </w:style>
  <w:style w:type="character" w:customStyle="1" w:styleId="Bodytext2">
    <w:name w:val="Body text (2)_"/>
    <w:link w:val="Bodytext21"/>
    <w:uiPriority w:val="99"/>
    <w:qFormat/>
    <w:locked/>
    <w:rsid w:val="00303B09"/>
    <w:rPr>
      <w:rFonts w:ascii="Times New Roman" w:hAnsi="Times New Roman" w:cs="Times New Roman"/>
      <w:b/>
      <w:bCs/>
      <w:sz w:val="20"/>
      <w:szCs w:val="20"/>
      <w:shd w:val="clear" w:color="auto" w:fill="FFFFFF"/>
    </w:rPr>
  </w:style>
  <w:style w:type="character" w:customStyle="1" w:styleId="Caracterelenoteidesubsol">
    <w:name w:val="Caracterele notei de subsol"/>
    <w:qFormat/>
  </w:style>
  <w:style w:type="character" w:customStyle="1" w:styleId="Ancoranoteidefinal">
    <w:name w:val="Ancora notei de final"/>
    <w:rPr>
      <w:vertAlign w:val="superscript"/>
    </w:rPr>
  </w:style>
  <w:style w:type="character" w:customStyle="1" w:styleId="Caracterelenotelordefinal">
    <w:name w:val="Caracterele notelor de final"/>
    <w:qFormat/>
  </w:style>
  <w:style w:type="paragraph" w:customStyle="1" w:styleId="Titlu">
    <w:name w:val="Titlu"/>
    <w:basedOn w:val="a0"/>
    <w:next w:val="a8"/>
    <w:qFormat/>
    <w:pPr>
      <w:keepNext/>
      <w:spacing w:before="240" w:after="120"/>
    </w:pPr>
    <w:rPr>
      <w:rFonts w:ascii="Liberation Sans" w:eastAsia="Microsoft YaHei" w:hAnsi="Liberation Sans" w:cs="Arial"/>
      <w:sz w:val="28"/>
      <w:szCs w:val="28"/>
    </w:rPr>
  </w:style>
  <w:style w:type="paragraph" w:styleId="a8">
    <w:name w:val="Body Text"/>
    <w:basedOn w:val="a0"/>
    <w:link w:val="a7"/>
    <w:rsid w:val="00B41118"/>
    <w:rPr>
      <w:rFonts w:ascii="Baltica RR" w:hAnsi="Baltica RR"/>
      <w:szCs w:val="20"/>
    </w:rPr>
  </w:style>
  <w:style w:type="paragraph" w:styleId="afb">
    <w:name w:val="List"/>
    <w:basedOn w:val="a8"/>
    <w:rPr>
      <w:rFonts w:cs="Arial"/>
    </w:rPr>
  </w:style>
  <w:style w:type="paragraph" w:styleId="afc">
    <w:name w:val="caption"/>
    <w:basedOn w:val="a0"/>
    <w:qFormat/>
    <w:pPr>
      <w:suppressLineNumbers/>
      <w:spacing w:before="120" w:after="120"/>
    </w:pPr>
    <w:rPr>
      <w:rFonts w:cs="Arial"/>
      <w:i/>
      <w:iCs/>
    </w:rPr>
  </w:style>
  <w:style w:type="paragraph" w:customStyle="1" w:styleId="Index">
    <w:name w:val="Index"/>
    <w:basedOn w:val="a0"/>
    <w:qFormat/>
    <w:pPr>
      <w:suppressLineNumbers/>
    </w:pPr>
    <w:rPr>
      <w:rFonts w:cs="Arial"/>
    </w:rPr>
  </w:style>
  <w:style w:type="paragraph" w:customStyle="1" w:styleId="HeaderandFooter">
    <w:name w:val="Header and Footer"/>
    <w:basedOn w:val="a0"/>
    <w:qFormat/>
  </w:style>
  <w:style w:type="paragraph" w:styleId="a5">
    <w:name w:val="footer"/>
    <w:basedOn w:val="a0"/>
    <w:link w:val="a4"/>
    <w:uiPriority w:val="99"/>
    <w:rsid w:val="00B41118"/>
    <w:pPr>
      <w:tabs>
        <w:tab w:val="center" w:pos="4536"/>
        <w:tab w:val="right" w:pos="9072"/>
      </w:tabs>
    </w:pPr>
  </w:style>
  <w:style w:type="paragraph" w:styleId="a">
    <w:name w:val="List Paragraph"/>
    <w:aliases w:val="HotarirePunct1,Citation List,List Paragraph (numbered (a)),References,ReferencesCxSpLast,lp1,Normal 2,Colorful List - Accent 12,Main numbered paragraph,Bullets,Source,Resume Title,List_Paragraph,Multilevel para_II"/>
    <w:basedOn w:val="a0"/>
    <w:link w:val="afa"/>
    <w:qFormat/>
    <w:rsid w:val="00B41118"/>
    <w:pPr>
      <w:numPr>
        <w:numId w:val="2"/>
      </w:numPr>
      <w:tabs>
        <w:tab w:val="left" w:pos="1134"/>
      </w:tabs>
      <w:jc w:val="both"/>
    </w:pPr>
    <w:rPr>
      <w:lang w:val="en-US"/>
    </w:rPr>
  </w:style>
  <w:style w:type="paragraph" w:styleId="aa">
    <w:name w:val="header"/>
    <w:basedOn w:val="a0"/>
    <w:link w:val="a9"/>
    <w:uiPriority w:val="99"/>
    <w:rsid w:val="00B41118"/>
    <w:pPr>
      <w:tabs>
        <w:tab w:val="center" w:pos="4703"/>
        <w:tab w:val="right" w:pos="9406"/>
      </w:tabs>
    </w:pPr>
    <w:rPr>
      <w:sz w:val="20"/>
      <w:szCs w:val="20"/>
      <w:lang w:val="ru-RU" w:eastAsia="ru-RU"/>
    </w:rPr>
  </w:style>
  <w:style w:type="paragraph" w:styleId="ac">
    <w:name w:val="Subtitle"/>
    <w:basedOn w:val="a0"/>
    <w:link w:val="ab"/>
    <w:qFormat/>
    <w:rsid w:val="00B41118"/>
    <w:pPr>
      <w:jc w:val="center"/>
    </w:pPr>
    <w:rPr>
      <w:b/>
      <w:sz w:val="32"/>
      <w:szCs w:val="20"/>
      <w:lang w:val="en-US" w:eastAsia="ru-RU"/>
    </w:rPr>
  </w:style>
  <w:style w:type="paragraph" w:styleId="ae">
    <w:name w:val="Body Text Indent"/>
    <w:basedOn w:val="a0"/>
    <w:link w:val="ad"/>
    <w:rsid w:val="00B41118"/>
    <w:pPr>
      <w:ind w:firstLine="720"/>
      <w:jc w:val="both"/>
    </w:pPr>
    <w:rPr>
      <w:sz w:val="20"/>
      <w:szCs w:val="20"/>
      <w:lang w:eastAsia="ru-RU"/>
    </w:rPr>
  </w:style>
  <w:style w:type="paragraph" w:styleId="22">
    <w:name w:val="Body Text Indent 2"/>
    <w:basedOn w:val="a0"/>
    <w:link w:val="21"/>
    <w:qFormat/>
    <w:rsid w:val="00B41118"/>
    <w:pPr>
      <w:ind w:firstLine="567"/>
    </w:pPr>
    <w:rPr>
      <w:rFonts w:ascii="Baltica RR" w:hAnsi="Baltica RR"/>
      <w:szCs w:val="20"/>
      <w:lang w:eastAsia="ru-RU"/>
    </w:rPr>
  </w:style>
  <w:style w:type="paragraph" w:styleId="24">
    <w:name w:val="Body Text 2"/>
    <w:basedOn w:val="a0"/>
    <w:link w:val="23"/>
    <w:qFormat/>
    <w:rsid w:val="00B41118"/>
    <w:pPr>
      <w:tabs>
        <w:tab w:val="left" w:pos="426"/>
      </w:tabs>
      <w:jc w:val="both"/>
    </w:pPr>
    <w:rPr>
      <w:rFonts w:ascii="Baltica RR" w:hAnsi="Baltica RR"/>
      <w:szCs w:val="20"/>
      <w:lang w:eastAsia="ru-RU"/>
    </w:rPr>
  </w:style>
  <w:style w:type="paragraph" w:styleId="af0">
    <w:name w:val="Balloon Text"/>
    <w:basedOn w:val="a0"/>
    <w:link w:val="af"/>
    <w:semiHidden/>
    <w:qFormat/>
    <w:rsid w:val="00B41118"/>
    <w:rPr>
      <w:rFonts w:ascii="Tahoma" w:hAnsi="Tahoma" w:cs="Tahoma"/>
      <w:sz w:val="16"/>
      <w:szCs w:val="16"/>
      <w:lang w:val="ru-RU" w:eastAsia="ru-RU"/>
    </w:rPr>
  </w:style>
  <w:style w:type="paragraph" w:styleId="afd">
    <w:name w:val="Normal (Web)"/>
    <w:basedOn w:val="a0"/>
    <w:uiPriority w:val="99"/>
    <w:unhideWhenUsed/>
    <w:qFormat/>
    <w:rsid w:val="00B41118"/>
    <w:pPr>
      <w:ind w:firstLine="567"/>
      <w:jc w:val="both"/>
    </w:pPr>
    <w:rPr>
      <w:lang w:val="ru-RU" w:eastAsia="ru-RU"/>
    </w:rPr>
  </w:style>
  <w:style w:type="paragraph" w:customStyle="1" w:styleId="cn">
    <w:name w:val="cn"/>
    <w:basedOn w:val="a0"/>
    <w:qFormat/>
    <w:rsid w:val="00B41118"/>
    <w:pPr>
      <w:jc w:val="center"/>
    </w:pPr>
    <w:rPr>
      <w:lang w:val="ru-RU" w:eastAsia="ru-RU"/>
    </w:rPr>
  </w:style>
  <w:style w:type="paragraph" w:customStyle="1" w:styleId="cb">
    <w:name w:val="cb"/>
    <w:basedOn w:val="a0"/>
    <w:qFormat/>
    <w:rsid w:val="00B41118"/>
    <w:pPr>
      <w:jc w:val="center"/>
    </w:pPr>
    <w:rPr>
      <w:b/>
      <w:bCs/>
      <w:lang w:val="ru-RU" w:eastAsia="ru-RU"/>
    </w:rPr>
  </w:style>
  <w:style w:type="paragraph" w:styleId="32">
    <w:name w:val="Body Text Indent 3"/>
    <w:basedOn w:val="a0"/>
    <w:link w:val="31"/>
    <w:qFormat/>
    <w:rsid w:val="00B41118"/>
    <w:pPr>
      <w:spacing w:after="120"/>
      <w:ind w:left="283"/>
    </w:pPr>
    <w:rPr>
      <w:sz w:val="16"/>
      <w:szCs w:val="16"/>
    </w:rPr>
  </w:style>
  <w:style w:type="paragraph" w:customStyle="1" w:styleId="cp">
    <w:name w:val="cp"/>
    <w:basedOn w:val="a0"/>
    <w:qFormat/>
    <w:rsid w:val="00B41118"/>
    <w:pPr>
      <w:jc w:val="center"/>
    </w:pPr>
    <w:rPr>
      <w:b/>
      <w:bCs/>
      <w:lang w:eastAsia="ru-RU"/>
    </w:rPr>
  </w:style>
  <w:style w:type="paragraph" w:customStyle="1" w:styleId="rg">
    <w:name w:val="rg"/>
    <w:basedOn w:val="a0"/>
    <w:qFormat/>
    <w:rsid w:val="00B41118"/>
    <w:pPr>
      <w:jc w:val="right"/>
    </w:pPr>
    <w:rPr>
      <w:lang w:val="ru-RU" w:eastAsia="ru-RU"/>
    </w:rPr>
  </w:style>
  <w:style w:type="paragraph" w:customStyle="1" w:styleId="Listparagraf1">
    <w:name w:val="Listă paragraf1"/>
    <w:basedOn w:val="a0"/>
    <w:qFormat/>
    <w:rsid w:val="00B41118"/>
    <w:pPr>
      <w:ind w:left="708"/>
    </w:pPr>
    <w:rPr>
      <w:lang w:eastAsia="ru-RU"/>
    </w:rPr>
  </w:style>
  <w:style w:type="paragraph" w:customStyle="1" w:styleId="Sub-ClauseText">
    <w:name w:val="Sub-Clause Text"/>
    <w:basedOn w:val="a0"/>
    <w:qFormat/>
    <w:rsid w:val="00B41118"/>
    <w:pPr>
      <w:spacing w:before="120" w:after="120"/>
      <w:jc w:val="both"/>
    </w:pPr>
    <w:rPr>
      <w:spacing w:val="-4"/>
      <w:szCs w:val="20"/>
      <w:lang w:val="en-US"/>
    </w:rPr>
  </w:style>
  <w:style w:type="paragraph" w:customStyle="1" w:styleId="i">
    <w:name w:val="(i)"/>
    <w:basedOn w:val="a0"/>
    <w:qFormat/>
    <w:rsid w:val="00B41118"/>
    <w:pPr>
      <w:jc w:val="both"/>
    </w:pPr>
    <w:rPr>
      <w:rFonts w:ascii="Tms Rmn" w:hAnsi="Tms Rmn"/>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0"/>
    <w:qFormat/>
    <w:rsid w:val="00B41118"/>
    <w:pPr>
      <w:spacing w:after="240"/>
    </w:pPr>
    <w:rPr>
      <w:szCs w:val="20"/>
      <w:lang w:val="en-US"/>
    </w:rPr>
  </w:style>
  <w:style w:type="paragraph" w:styleId="afe">
    <w:name w:val="index heading"/>
    <w:basedOn w:val="Titlu"/>
  </w:style>
  <w:style w:type="paragraph" w:styleId="aff">
    <w:name w:val="TOC Heading"/>
    <w:basedOn w:val="1"/>
    <w:next w:val="a0"/>
    <w:uiPriority w:val="39"/>
    <w:unhideWhenUsed/>
    <w:qFormat/>
    <w:rsid w:val="00B41118"/>
    <w:pPr>
      <w:keepNext/>
      <w:keepLines/>
      <w:numPr>
        <w:numId w:val="0"/>
      </w:numPr>
      <w:tabs>
        <w:tab w:val="clear" w:pos="1134"/>
      </w:tabs>
      <w:spacing w:before="240" w:after="12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sz w:val="22"/>
      <w:szCs w:val="22"/>
      <w:lang w:val="en-US"/>
    </w:rPr>
  </w:style>
  <w:style w:type="paragraph" w:styleId="af2">
    <w:name w:val="footnote text"/>
    <w:basedOn w:val="a0"/>
    <w:link w:val="af1"/>
    <w:rsid w:val="00B41118"/>
    <w:pPr>
      <w:jc w:val="both"/>
    </w:pPr>
    <w:rPr>
      <w:sz w:val="20"/>
      <w:szCs w:val="20"/>
      <w:lang w:val="en-US"/>
    </w:rPr>
  </w:style>
  <w:style w:type="paragraph" w:styleId="af5">
    <w:name w:val="annotation text"/>
    <w:basedOn w:val="a0"/>
    <w:link w:val="af4"/>
    <w:uiPriority w:val="99"/>
    <w:qFormat/>
    <w:rsid w:val="00B41118"/>
    <w:rPr>
      <w:sz w:val="20"/>
      <w:szCs w:val="20"/>
      <w:lang w:val="ru-RU" w:eastAsia="ru-RU"/>
    </w:rPr>
  </w:style>
  <w:style w:type="paragraph" w:styleId="af7">
    <w:name w:val="annotation subject"/>
    <w:basedOn w:val="af5"/>
    <w:next w:val="af5"/>
    <w:link w:val="af6"/>
    <w:qFormat/>
    <w:rsid w:val="00B41118"/>
    <w:rPr>
      <w:b/>
      <w:bCs/>
    </w:rPr>
  </w:style>
  <w:style w:type="paragraph" w:customStyle="1" w:styleId="Default">
    <w:name w:val="Default"/>
    <w:qFormat/>
    <w:rsid w:val="00B41118"/>
    <w:rPr>
      <w:rFonts w:ascii="EUAlbertina" w:eastAsia="PMingLiU" w:hAnsi="EUAlbertina" w:cs="EUAlbertina"/>
      <w:color w:val="000000"/>
      <w:sz w:val="24"/>
      <w:szCs w:val="24"/>
      <w:lang w:val="en-US" w:eastAsia="zh-CN"/>
    </w:rPr>
  </w:style>
  <w:style w:type="paragraph" w:customStyle="1" w:styleId="Standard">
    <w:name w:val="Standard"/>
    <w:qFormat/>
    <w:rsid w:val="00B41118"/>
    <w:pPr>
      <w:spacing w:after="200" w:line="276" w:lineRule="auto"/>
    </w:pPr>
    <w:rPr>
      <w:rFonts w:cs="Calibri"/>
      <w:kern w:val="2"/>
      <w:lang w:val="en-US"/>
    </w:rPr>
  </w:style>
  <w:style w:type="paragraph" w:customStyle="1" w:styleId="Style3">
    <w:name w:val="Style3"/>
    <w:basedOn w:val="3"/>
    <w:link w:val="Style3Char"/>
    <w:qFormat/>
    <w:rsid w:val="00B41118"/>
    <w:pPr>
      <w:keepNext w:val="0"/>
      <w:keepLines w:val="0"/>
      <w:tabs>
        <w:tab w:val="left" w:pos="360"/>
      </w:tabs>
      <w:spacing w:beforeAutospacing="1" w:after="120"/>
      <w:ind w:left="1338" w:hanging="870"/>
    </w:pPr>
    <w:rPr>
      <w:rFonts w:ascii="Times New Roman" w:eastAsia="Times New Roman" w:hAnsi="Times New Roman" w:cs="Times New Roman"/>
      <w:bCs w:val="0"/>
      <w:color w:val="auto"/>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sz w:val="22"/>
      <w:szCs w:val="22"/>
      <w:lang w:val="en-US"/>
    </w:rPr>
  </w:style>
  <w:style w:type="paragraph" w:customStyle="1" w:styleId="Style153">
    <w:name w:val="Style153"/>
    <w:basedOn w:val="a0"/>
    <w:uiPriority w:val="99"/>
    <w:qFormat/>
    <w:rsid w:val="00B41118"/>
    <w:pPr>
      <w:widowControl w:val="0"/>
      <w:spacing w:line="317" w:lineRule="exact"/>
      <w:jc w:val="both"/>
    </w:pPr>
    <w:rPr>
      <w:lang w:eastAsia="ro-RO"/>
    </w:rPr>
  </w:style>
  <w:style w:type="paragraph" w:customStyle="1" w:styleId="Style73">
    <w:name w:val="Style73"/>
    <w:basedOn w:val="a0"/>
    <w:uiPriority w:val="99"/>
    <w:qFormat/>
    <w:rsid w:val="00B41118"/>
    <w:pPr>
      <w:widowControl w:val="0"/>
      <w:spacing w:line="314" w:lineRule="exact"/>
      <w:jc w:val="both"/>
    </w:pPr>
    <w:rPr>
      <w:lang w:eastAsia="ro-RO"/>
    </w:rPr>
  </w:style>
  <w:style w:type="paragraph" w:styleId="HTML0">
    <w:name w:val="HTML Preformatted"/>
    <w:basedOn w:val="a0"/>
    <w:link w:val="HTML"/>
    <w:uiPriority w:val="99"/>
    <w:semiHidden/>
    <w:unhideWhenUsed/>
    <w:qFormat/>
    <w:rsid w:val="00B41118"/>
    <w:rPr>
      <w:rFonts w:ascii="Consolas" w:hAnsi="Consolas"/>
      <w:sz w:val="20"/>
      <w:szCs w:val="20"/>
    </w:rPr>
  </w:style>
  <w:style w:type="paragraph" w:styleId="af9">
    <w:name w:val="No Spacing"/>
    <w:link w:val="af8"/>
    <w:uiPriority w:val="1"/>
    <w:qFormat/>
    <w:rsid w:val="00AE077C"/>
    <w:rPr>
      <w:rFonts w:ascii="Times New Roman" w:eastAsia="Times New Roman" w:hAnsi="Times New Roman" w:cs="Times New Roman"/>
      <w:sz w:val="24"/>
      <w:szCs w:val="24"/>
      <w:lang w:val="ru-RU" w:eastAsia="ru-RU"/>
    </w:rPr>
  </w:style>
  <w:style w:type="paragraph" w:customStyle="1" w:styleId="Bodytext20">
    <w:name w:val="Body text (2)"/>
    <w:qFormat/>
    <w:rsid w:val="0076799C"/>
    <w:pPr>
      <w:shd w:val="clear" w:color="auto" w:fill="FFFFFF"/>
      <w:spacing w:before="200" w:line="355" w:lineRule="exact"/>
    </w:pPr>
    <w:rPr>
      <w:rFonts w:ascii="Arial" w:eastAsia="Arial" w:hAnsi="Arial" w:cs="Arial"/>
      <w:i/>
      <w:iCs/>
      <w:lang w:val="ru-RU"/>
    </w:rPr>
  </w:style>
  <w:style w:type="paragraph" w:customStyle="1" w:styleId="Bodytext21">
    <w:name w:val="Body text (2)1"/>
    <w:basedOn w:val="a0"/>
    <w:link w:val="Bodytext2"/>
    <w:qFormat/>
    <w:rsid w:val="00303B09"/>
    <w:pPr>
      <w:widowControl w:val="0"/>
      <w:shd w:val="clear" w:color="auto" w:fill="FFFFFF"/>
      <w:spacing w:after="240" w:line="266" w:lineRule="exact"/>
      <w:ind w:hanging="360"/>
    </w:pPr>
    <w:rPr>
      <w:rFonts w:eastAsiaTheme="minorHAnsi"/>
      <w:b/>
      <w:bCs/>
      <w:sz w:val="20"/>
      <w:szCs w:val="20"/>
      <w:lang w:val="en-GB"/>
    </w:rPr>
  </w:style>
  <w:style w:type="paragraph" w:customStyle="1" w:styleId="Coninutcadru">
    <w:name w:val="Conținut cadru"/>
    <w:basedOn w:val="a0"/>
    <w:qFormat/>
  </w:style>
  <w:style w:type="paragraph" w:customStyle="1" w:styleId="Coninuttabel">
    <w:name w:val="Conținut tabel"/>
    <w:basedOn w:val="a0"/>
    <w:qFormat/>
    <w:pPr>
      <w:widowControl w:val="0"/>
      <w:suppressLineNumbers/>
    </w:pPr>
  </w:style>
  <w:style w:type="paragraph" w:customStyle="1" w:styleId="Titludetabel">
    <w:name w:val="Titlu de tabel"/>
    <w:basedOn w:val="Coninuttabel"/>
    <w:qFormat/>
    <w:pPr>
      <w:jc w:val="center"/>
    </w:pPr>
    <w:rPr>
      <w:b/>
      <w:bCs/>
    </w:rPr>
  </w:style>
  <w:style w:type="table" w:styleId="aff0">
    <w:name w:val="Table Grid"/>
    <w:basedOn w:val="a2"/>
    <w:uiPriority w:val="39"/>
    <w:rsid w:val="00B41118"/>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3">
    <w:name w:val="WW8Num7z3"/>
    <w:rsid w:val="00E1669F"/>
  </w:style>
  <w:style w:type="character" w:customStyle="1" w:styleId="Bodytext2Bold6">
    <w:name w:val="Body text (2) + Bold6"/>
    <w:rsid w:val="00E1669F"/>
    <w:rPr>
      <w:rFonts w:ascii="Times New Roman" w:hAnsi="Times New Roman" w:cs="Times New Roman"/>
      <w:b/>
      <w:bCs/>
      <w:sz w:val="24"/>
      <w:szCs w:val="24"/>
      <w:u w:val="single"/>
    </w:rPr>
  </w:style>
  <w:style w:type="character" w:customStyle="1" w:styleId="Bodytext4">
    <w:name w:val="Body text (4)_"/>
    <w:rsid w:val="00E1669F"/>
    <w:rPr>
      <w:b/>
      <w:bCs/>
      <w:shd w:val="clear" w:color="auto" w:fill="FFFFFF"/>
    </w:rPr>
  </w:style>
  <w:style w:type="paragraph" w:customStyle="1" w:styleId="Bodytext5">
    <w:name w:val="Body text (5)"/>
    <w:basedOn w:val="a0"/>
    <w:rsid w:val="00E1669F"/>
    <w:pPr>
      <w:widowControl w:val="0"/>
      <w:shd w:val="clear" w:color="auto" w:fill="FFFFFF"/>
      <w:suppressAutoHyphens w:val="0"/>
      <w:spacing w:line="274" w:lineRule="exact"/>
      <w:jc w:val="both"/>
    </w:pPr>
    <w:rPr>
      <w:i/>
      <w:iCs/>
      <w:sz w:val="20"/>
      <w:szCs w:val="20"/>
      <w:lang w:val="ro-MD" w:eastAsia="zh-CN"/>
    </w:rPr>
  </w:style>
  <w:style w:type="paragraph" w:customStyle="1" w:styleId="Bodytext40">
    <w:name w:val="Body text (4)"/>
    <w:basedOn w:val="a0"/>
    <w:rsid w:val="00E1669F"/>
    <w:pPr>
      <w:widowControl w:val="0"/>
      <w:shd w:val="clear" w:color="auto" w:fill="FFFFFF"/>
      <w:spacing w:before="180" w:line="240" w:lineRule="atLeast"/>
    </w:pPr>
    <w:rPr>
      <w:b/>
      <w:bCs/>
      <w:sz w:val="20"/>
      <w:szCs w:val="20"/>
      <w:lang w:eastAsia="zh-CN"/>
    </w:rPr>
  </w:style>
  <w:style w:type="character" w:customStyle="1" w:styleId="Bodytext3">
    <w:name w:val="Body text (3)_"/>
    <w:link w:val="Bodytext31"/>
    <w:uiPriority w:val="99"/>
    <w:qFormat/>
    <w:rsid w:val="008D33AA"/>
    <w:rPr>
      <w:shd w:val="clear" w:color="auto" w:fill="FFFFFF"/>
    </w:rPr>
  </w:style>
  <w:style w:type="paragraph" w:customStyle="1" w:styleId="Bodytext31">
    <w:name w:val="Body text (3)1"/>
    <w:basedOn w:val="a0"/>
    <w:link w:val="Bodytext3"/>
    <w:uiPriority w:val="99"/>
    <w:qFormat/>
    <w:rsid w:val="008D33AA"/>
    <w:pPr>
      <w:widowControl w:val="0"/>
      <w:shd w:val="clear" w:color="auto" w:fill="FFFFFF"/>
      <w:suppressAutoHyphens w:val="0"/>
      <w:spacing w:line="234" w:lineRule="exact"/>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806-86FE-4E32-B861-812F5E93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3287</Words>
  <Characters>18739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dc:description/>
  <cp:lastModifiedBy>DPADMIN</cp:lastModifiedBy>
  <cp:revision>2</cp:revision>
  <cp:lastPrinted>2022-02-16T13:02:00Z</cp:lastPrinted>
  <dcterms:created xsi:type="dcterms:W3CDTF">2024-02-22T09:24:00Z</dcterms:created>
  <dcterms:modified xsi:type="dcterms:W3CDTF">2024-02-22T09:24:00Z</dcterms:modified>
  <dc:language>ru-RU</dc:language>
</cp:coreProperties>
</file>